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F7F96" w14:textId="77777777" w:rsidR="00EF0945" w:rsidRPr="001143ED" w:rsidRDefault="00EF0945" w:rsidP="006C3C2A">
      <w:pPr>
        <w:jc w:val="center"/>
        <w:rPr>
          <w:rFonts w:asciiTheme="majorBidi" w:hAnsiTheme="majorBidi" w:cs="B Nazanin"/>
          <w:b/>
          <w:bCs/>
          <w:sz w:val="32"/>
          <w:szCs w:val="32"/>
        </w:rPr>
      </w:pPr>
      <w:r w:rsidRPr="001143ED">
        <w:rPr>
          <w:rFonts w:asciiTheme="majorBidi" w:hAnsiTheme="majorBidi" w:cs="B Nazanin"/>
          <w:b/>
          <w:bCs/>
          <w:sz w:val="32"/>
          <w:szCs w:val="32"/>
        </w:rPr>
        <w:t>Paper Title (Maximum 2 lines)</w:t>
      </w:r>
    </w:p>
    <w:p w14:paraId="3C4E790E" w14:textId="67BE8284" w:rsidR="00EF0945" w:rsidRPr="001143ED" w:rsidRDefault="00EF0945" w:rsidP="007A3C15">
      <w:pPr>
        <w:jc w:val="center"/>
        <w:rPr>
          <w:rFonts w:asciiTheme="majorBidi" w:hAnsiTheme="majorBidi" w:cs="B Nazanin"/>
          <w:sz w:val="24"/>
          <w:szCs w:val="24"/>
        </w:rPr>
      </w:pPr>
      <w:r w:rsidRPr="001143ED">
        <w:rPr>
          <w:rFonts w:asciiTheme="majorBidi" w:hAnsiTheme="majorBidi" w:cs="B Nazanin"/>
          <w:sz w:val="24"/>
          <w:szCs w:val="24"/>
        </w:rPr>
        <w:t>1</w:t>
      </w:r>
      <w:r w:rsidRPr="001143ED">
        <w:rPr>
          <w:rFonts w:asciiTheme="majorBidi" w:hAnsiTheme="majorBidi" w:cs="B Nazanin"/>
          <w:sz w:val="24"/>
          <w:szCs w:val="24"/>
          <w:vertAlign w:val="superscript"/>
        </w:rPr>
        <w:t>st</w:t>
      </w:r>
      <w:r w:rsidRPr="001143ED">
        <w:rPr>
          <w:rFonts w:asciiTheme="majorBidi" w:hAnsiTheme="majorBidi" w:cs="B Nazanin"/>
          <w:sz w:val="24"/>
          <w:szCs w:val="24"/>
        </w:rPr>
        <w:t xml:space="preserve"> </w:t>
      </w:r>
      <w:r w:rsidR="007A3C15" w:rsidRPr="007A3C15">
        <w:rPr>
          <w:rFonts w:asciiTheme="majorBidi" w:hAnsiTheme="majorBidi" w:cs="B Nazanin"/>
          <w:sz w:val="24"/>
          <w:szCs w:val="24"/>
        </w:rPr>
        <w:t>Corresponding Author</w:t>
      </w:r>
      <w:r w:rsidRPr="001143ED">
        <w:rPr>
          <w:rFonts w:asciiTheme="majorBidi" w:hAnsiTheme="majorBidi" w:cs="B Nazanin"/>
          <w:sz w:val="24"/>
          <w:szCs w:val="24"/>
        </w:rPr>
        <w:t xml:space="preserve"> name</w:t>
      </w:r>
      <w:r w:rsidRPr="007A3C15">
        <w:rPr>
          <w:rFonts w:asciiTheme="majorBidi" w:hAnsiTheme="majorBidi" w:cs="B Nazanin"/>
          <w:sz w:val="24"/>
          <w:szCs w:val="24"/>
        </w:rPr>
        <w:t>1</w:t>
      </w:r>
      <w:r w:rsidR="00E601CF">
        <w:rPr>
          <w:rFonts w:asciiTheme="majorBidi" w:hAnsiTheme="majorBidi" w:cs="B Nazanin" w:hint="cs"/>
          <w:sz w:val="24"/>
          <w:szCs w:val="24"/>
          <w:vertAlign w:val="superscript"/>
          <w:rtl/>
        </w:rPr>
        <w:t>*</w:t>
      </w:r>
      <w:r w:rsidRPr="001143ED">
        <w:rPr>
          <w:rFonts w:asciiTheme="majorBidi" w:hAnsiTheme="majorBidi" w:cs="B Nazanin"/>
          <w:sz w:val="24"/>
          <w:szCs w:val="24"/>
        </w:rPr>
        <w:t>, 2</w:t>
      </w:r>
      <w:r w:rsidRPr="001143ED">
        <w:rPr>
          <w:rFonts w:asciiTheme="majorBidi" w:hAnsiTheme="majorBidi" w:cs="B Nazanin"/>
          <w:sz w:val="24"/>
          <w:szCs w:val="24"/>
          <w:vertAlign w:val="superscript"/>
        </w:rPr>
        <w:t>nd</w:t>
      </w:r>
      <w:r w:rsidRPr="001143ED">
        <w:rPr>
          <w:rFonts w:asciiTheme="majorBidi" w:hAnsiTheme="majorBidi" w:cs="B Nazanin"/>
          <w:sz w:val="24"/>
          <w:szCs w:val="24"/>
        </w:rPr>
        <w:t xml:space="preserve"> author's name</w:t>
      </w:r>
      <w:r w:rsidRPr="001143ED">
        <w:rPr>
          <w:rFonts w:asciiTheme="majorBidi" w:hAnsiTheme="majorBidi" w:cs="B Nazanin"/>
          <w:sz w:val="24"/>
          <w:szCs w:val="24"/>
          <w:vertAlign w:val="superscript"/>
        </w:rPr>
        <w:t>2</w:t>
      </w:r>
      <w:proofErr w:type="gramStart"/>
      <w:r w:rsidR="00E601CF">
        <w:rPr>
          <w:rFonts w:asciiTheme="majorBidi" w:hAnsiTheme="majorBidi" w:cs="B Nazanin" w:hint="cs"/>
          <w:sz w:val="24"/>
          <w:szCs w:val="24"/>
          <w:vertAlign w:val="superscript"/>
          <w:rtl/>
        </w:rPr>
        <w:t>*</w:t>
      </w:r>
      <w:r w:rsidRPr="001143ED">
        <w:rPr>
          <w:rFonts w:asciiTheme="majorBidi" w:hAnsiTheme="majorBidi" w:cs="B Nazanin"/>
          <w:sz w:val="24"/>
          <w:szCs w:val="24"/>
        </w:rPr>
        <w:t>, …</w:t>
      </w:r>
      <w:proofErr w:type="gramEnd"/>
      <w:r w:rsidRPr="001143ED">
        <w:rPr>
          <w:rFonts w:asciiTheme="majorBidi" w:hAnsiTheme="majorBidi" w:cs="B Nazanin"/>
          <w:sz w:val="24"/>
          <w:szCs w:val="24"/>
        </w:rPr>
        <w:t xml:space="preserve"> (Please underline the presenter's name)</w:t>
      </w:r>
    </w:p>
    <w:p w14:paraId="2986E694" w14:textId="27A119EC" w:rsidR="00EF0945"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1</w:t>
      </w:r>
      <w:r w:rsidR="00E601CF" w:rsidRPr="00E601CF">
        <w:rPr>
          <w:rFonts w:asciiTheme="majorBidi" w:hAnsiTheme="majorBidi" w:cs="B Nazanin" w:hint="cs"/>
          <w:sz w:val="24"/>
          <w:szCs w:val="24"/>
          <w:vertAlign w:val="superscript"/>
          <w:rtl/>
        </w:rPr>
        <w:t>*</w:t>
      </w:r>
      <w:r w:rsidRPr="001143ED">
        <w:rPr>
          <w:rFonts w:asciiTheme="majorBidi" w:hAnsiTheme="majorBidi" w:cs="B Nazanin"/>
          <w:sz w:val="24"/>
          <w:szCs w:val="24"/>
        </w:rPr>
        <w:t>-1</w:t>
      </w:r>
      <w:r w:rsidRPr="001143ED">
        <w:rPr>
          <w:rFonts w:asciiTheme="majorBidi" w:hAnsiTheme="majorBidi" w:cs="B Nazanin"/>
          <w:sz w:val="24"/>
          <w:szCs w:val="24"/>
          <w:vertAlign w:val="superscript"/>
        </w:rPr>
        <w:t>st</w:t>
      </w:r>
      <w:r w:rsidRPr="001143ED">
        <w:rPr>
          <w:rFonts w:asciiTheme="majorBidi" w:hAnsiTheme="majorBidi" w:cs="B Nazanin"/>
          <w:sz w:val="24"/>
          <w:szCs w:val="24"/>
        </w:rPr>
        <w:t xml:space="preserve"> author's title, affiliation and country, 1st author's email</w:t>
      </w:r>
    </w:p>
    <w:p w14:paraId="37488319" w14:textId="77777777" w:rsidR="00A07312"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2-2</w:t>
      </w:r>
      <w:r w:rsidRPr="001143ED">
        <w:rPr>
          <w:rFonts w:asciiTheme="majorBidi" w:hAnsiTheme="majorBidi" w:cs="B Nazanin"/>
          <w:sz w:val="24"/>
          <w:szCs w:val="24"/>
          <w:vertAlign w:val="superscript"/>
        </w:rPr>
        <w:t>nd</w:t>
      </w:r>
      <w:r w:rsidRPr="001143ED">
        <w:rPr>
          <w:rFonts w:asciiTheme="majorBidi" w:hAnsiTheme="majorBidi" w:cs="B Nazanin"/>
          <w:sz w:val="24"/>
          <w:szCs w:val="24"/>
        </w:rPr>
        <w:t>author's title, affiliation and country, 1st author's email</w:t>
      </w:r>
    </w:p>
    <w:p w14:paraId="73DA2CEC" w14:textId="77777777" w:rsidR="00A07312" w:rsidRPr="001143ED" w:rsidRDefault="00EF0945" w:rsidP="006C3C2A">
      <w:pPr>
        <w:jc w:val="center"/>
        <w:rPr>
          <w:rFonts w:asciiTheme="majorBidi" w:hAnsiTheme="majorBidi" w:cs="B Nazanin"/>
          <w:sz w:val="24"/>
          <w:szCs w:val="24"/>
        </w:rPr>
      </w:pPr>
      <w:r w:rsidRPr="001143ED">
        <w:rPr>
          <w:rFonts w:asciiTheme="majorBidi" w:hAnsiTheme="majorBidi" w:cs="B Nazanin"/>
          <w:sz w:val="24"/>
          <w:szCs w:val="24"/>
        </w:rPr>
        <w:t>….</w:t>
      </w:r>
    </w:p>
    <w:p w14:paraId="13FA4795" w14:textId="77777777" w:rsidR="00A07312" w:rsidRPr="001143ED" w:rsidRDefault="00A07312" w:rsidP="006C3C2A">
      <w:pPr>
        <w:pBdr>
          <w:bottom w:val="single" w:sz="4" w:space="1" w:color="auto"/>
        </w:pBdr>
        <w:jc w:val="both"/>
        <w:rPr>
          <w:rFonts w:asciiTheme="majorBidi" w:hAnsiTheme="majorBidi" w:cs="B Nazanin"/>
          <w:sz w:val="22"/>
          <w:szCs w:val="22"/>
        </w:rPr>
      </w:pPr>
    </w:p>
    <w:p w14:paraId="0398DDB3" w14:textId="171066C4" w:rsidR="00EF0945" w:rsidRPr="001143ED" w:rsidRDefault="00A07312" w:rsidP="006C3C2A">
      <w:pPr>
        <w:pBdr>
          <w:bottom w:val="single" w:sz="6" w:space="1" w:color="auto"/>
        </w:pBdr>
        <w:jc w:val="both"/>
        <w:rPr>
          <w:rFonts w:asciiTheme="majorBidi" w:hAnsiTheme="majorBidi" w:cs="B Nazanin"/>
          <w:b/>
          <w:sz w:val="24"/>
          <w:szCs w:val="24"/>
        </w:rPr>
      </w:pPr>
      <w:r w:rsidRPr="001143ED">
        <w:rPr>
          <w:rFonts w:asciiTheme="majorBidi" w:hAnsiTheme="majorBidi" w:cs="B Nazanin"/>
          <w:b/>
          <w:bCs/>
          <w:sz w:val="24"/>
          <w:szCs w:val="24"/>
        </w:rPr>
        <w:t>Abstract:</w:t>
      </w:r>
      <w:r w:rsidR="00712747">
        <w:rPr>
          <w:rFonts w:asciiTheme="majorBidi" w:hAnsiTheme="majorBidi" w:cs="B Nazanin"/>
          <w:b/>
          <w:bCs/>
          <w:sz w:val="24"/>
          <w:szCs w:val="24"/>
        </w:rPr>
        <w:t xml:space="preserve"> </w:t>
      </w:r>
      <w:r w:rsidR="00EF0945" w:rsidRPr="001143ED">
        <w:rPr>
          <w:rFonts w:asciiTheme="majorBidi" w:hAnsiTheme="majorBidi" w:cs="B Nazanin"/>
          <w:sz w:val="24"/>
          <w:szCs w:val="24"/>
        </w:rPr>
        <w:t>This electronic document is a “live” template and defines the components of your paper [title, text, heads, etc.] in its style sheet.  Please do not use symbols, special characters, or math in paper title or abstract. Maximum 250 words.</w:t>
      </w:r>
    </w:p>
    <w:p w14:paraId="1A7DC2D8" w14:textId="77777777" w:rsidR="00EF0945" w:rsidRPr="001143ED" w:rsidRDefault="00EF0945" w:rsidP="006C3C2A">
      <w:pPr>
        <w:pBdr>
          <w:bottom w:val="single" w:sz="6" w:space="1" w:color="auto"/>
        </w:pBdr>
        <w:jc w:val="both"/>
        <w:rPr>
          <w:rFonts w:asciiTheme="majorBidi" w:hAnsiTheme="majorBidi" w:cs="B Nazanin"/>
          <w:b/>
          <w:sz w:val="24"/>
          <w:szCs w:val="24"/>
        </w:rPr>
      </w:pPr>
    </w:p>
    <w:p w14:paraId="65A88F64" w14:textId="790D8767" w:rsidR="00A07312" w:rsidRPr="001143ED" w:rsidRDefault="00A07312" w:rsidP="006C3C2A">
      <w:pPr>
        <w:pBdr>
          <w:bottom w:val="single" w:sz="6" w:space="1" w:color="auto"/>
        </w:pBdr>
        <w:jc w:val="both"/>
        <w:rPr>
          <w:rFonts w:asciiTheme="majorBidi" w:hAnsiTheme="majorBidi" w:cs="B Nazanin"/>
          <w:sz w:val="24"/>
          <w:szCs w:val="24"/>
        </w:rPr>
      </w:pPr>
      <w:r w:rsidRPr="001143ED">
        <w:rPr>
          <w:rFonts w:asciiTheme="majorBidi" w:hAnsiTheme="majorBidi" w:cs="B Nazanin"/>
          <w:b/>
          <w:sz w:val="24"/>
          <w:szCs w:val="24"/>
        </w:rPr>
        <w:t>Keywords:</w:t>
      </w:r>
      <w:r w:rsidR="00712747">
        <w:rPr>
          <w:rFonts w:asciiTheme="majorBidi" w:hAnsiTheme="majorBidi" w:cs="B Nazanin"/>
          <w:b/>
          <w:sz w:val="24"/>
          <w:szCs w:val="24"/>
        </w:rPr>
        <w:t xml:space="preserve"> </w:t>
      </w:r>
      <w:r w:rsidR="00EF0945" w:rsidRPr="001143ED">
        <w:rPr>
          <w:rFonts w:asciiTheme="majorBidi" w:hAnsiTheme="majorBidi" w:cs="B Nazanin"/>
          <w:sz w:val="24"/>
          <w:szCs w:val="24"/>
        </w:rPr>
        <w:t>Component; Formatting; Styling (3-6 key words).</w:t>
      </w:r>
    </w:p>
    <w:p w14:paraId="0E91CEA4" w14:textId="77777777" w:rsidR="00A07312" w:rsidRPr="001143ED" w:rsidRDefault="00A07312" w:rsidP="006C3C2A">
      <w:pPr>
        <w:bidi/>
        <w:rPr>
          <w:rFonts w:asciiTheme="majorBidi" w:hAnsiTheme="majorBidi" w:cs="B Nazanin"/>
          <w:sz w:val="24"/>
          <w:szCs w:val="24"/>
        </w:rPr>
      </w:pPr>
    </w:p>
    <w:p w14:paraId="0AB11EDB" w14:textId="77777777" w:rsidR="006C3C2A" w:rsidRPr="001143ED" w:rsidRDefault="006C3C2A" w:rsidP="006C3C2A">
      <w:pPr>
        <w:pStyle w:val="Title"/>
        <w:spacing w:before="0" w:after="0"/>
        <w:ind w:left="284" w:right="284"/>
        <w:rPr>
          <w:sz w:val="32"/>
          <w:szCs w:val="32"/>
          <w:rtl/>
          <w:lang w:bidi="fa-IR"/>
        </w:rPr>
      </w:pPr>
      <w:bookmarkStart w:id="0" w:name="_Ref464188760"/>
      <w:bookmarkStart w:id="1" w:name="_Toc467904055"/>
    </w:p>
    <w:p w14:paraId="47F970A7" w14:textId="77777777" w:rsidR="006C3C2A" w:rsidRPr="001143ED" w:rsidRDefault="006C3C2A" w:rsidP="006C3C2A">
      <w:pPr>
        <w:pStyle w:val="Title"/>
        <w:spacing w:before="0" w:after="0"/>
        <w:ind w:left="284" w:right="284"/>
        <w:rPr>
          <w:sz w:val="32"/>
          <w:szCs w:val="32"/>
          <w:rtl/>
          <w:lang w:bidi="fa-IR"/>
        </w:rPr>
      </w:pPr>
    </w:p>
    <w:p w14:paraId="4763A03E" w14:textId="77777777" w:rsidR="006C3C2A" w:rsidRPr="001143ED" w:rsidRDefault="006C3C2A" w:rsidP="006C3C2A">
      <w:pPr>
        <w:pStyle w:val="Title"/>
        <w:spacing w:before="0" w:after="0"/>
        <w:ind w:left="284" w:right="284"/>
        <w:rPr>
          <w:sz w:val="32"/>
          <w:szCs w:val="32"/>
          <w:rtl/>
          <w:lang w:bidi="fa-IR"/>
        </w:rPr>
      </w:pPr>
    </w:p>
    <w:p w14:paraId="540741BD" w14:textId="77777777" w:rsidR="006C3C2A" w:rsidRPr="001143ED" w:rsidRDefault="006C3C2A" w:rsidP="006C3C2A">
      <w:pPr>
        <w:pStyle w:val="Title"/>
        <w:spacing w:before="0" w:after="0"/>
        <w:ind w:left="284" w:right="284"/>
        <w:rPr>
          <w:sz w:val="32"/>
          <w:szCs w:val="32"/>
          <w:rtl/>
          <w:lang w:bidi="fa-IR"/>
        </w:rPr>
      </w:pPr>
    </w:p>
    <w:p w14:paraId="3571D9FC" w14:textId="77777777" w:rsidR="006C3C2A" w:rsidRPr="001143ED" w:rsidRDefault="006C3C2A" w:rsidP="006C3C2A">
      <w:pPr>
        <w:pStyle w:val="Title"/>
        <w:spacing w:before="0" w:after="0"/>
        <w:ind w:left="284" w:right="284"/>
        <w:rPr>
          <w:sz w:val="32"/>
          <w:szCs w:val="32"/>
          <w:rtl/>
          <w:lang w:bidi="fa-IR"/>
        </w:rPr>
      </w:pPr>
    </w:p>
    <w:p w14:paraId="6BC468B8" w14:textId="77777777" w:rsidR="006C3C2A" w:rsidRPr="001143ED" w:rsidRDefault="006C3C2A" w:rsidP="006C3C2A">
      <w:pPr>
        <w:pStyle w:val="Title"/>
        <w:spacing w:before="0" w:after="0"/>
        <w:ind w:left="284" w:right="284"/>
        <w:rPr>
          <w:sz w:val="32"/>
          <w:szCs w:val="32"/>
          <w:rtl/>
          <w:lang w:bidi="fa-IR"/>
        </w:rPr>
      </w:pPr>
    </w:p>
    <w:p w14:paraId="68F24251" w14:textId="77777777" w:rsidR="006C3C2A" w:rsidRPr="001143ED" w:rsidRDefault="006C3C2A" w:rsidP="006C3C2A">
      <w:pPr>
        <w:pStyle w:val="Title"/>
        <w:spacing w:before="0" w:after="0"/>
        <w:ind w:left="284" w:right="284"/>
        <w:rPr>
          <w:sz w:val="32"/>
          <w:szCs w:val="32"/>
          <w:rtl/>
          <w:lang w:bidi="fa-IR"/>
        </w:rPr>
      </w:pPr>
    </w:p>
    <w:p w14:paraId="30E717C9" w14:textId="77777777" w:rsidR="006C3C2A" w:rsidRPr="001143ED" w:rsidRDefault="006C3C2A" w:rsidP="006C3C2A">
      <w:pPr>
        <w:pStyle w:val="Title"/>
        <w:spacing w:before="0" w:after="0"/>
        <w:ind w:left="284" w:right="284"/>
        <w:rPr>
          <w:sz w:val="32"/>
          <w:szCs w:val="32"/>
          <w:rtl/>
          <w:lang w:bidi="fa-IR"/>
        </w:rPr>
      </w:pPr>
    </w:p>
    <w:p w14:paraId="2C884540" w14:textId="77777777" w:rsidR="006C3C2A" w:rsidRPr="001143ED" w:rsidRDefault="006C3C2A" w:rsidP="006C3C2A">
      <w:pPr>
        <w:pStyle w:val="Title"/>
        <w:spacing w:before="0" w:after="0"/>
        <w:ind w:left="284" w:right="284"/>
        <w:rPr>
          <w:sz w:val="32"/>
          <w:szCs w:val="32"/>
          <w:rtl/>
          <w:lang w:bidi="fa-IR"/>
        </w:rPr>
      </w:pPr>
    </w:p>
    <w:p w14:paraId="02D569D1" w14:textId="77777777" w:rsidR="006C3C2A" w:rsidRPr="001143ED" w:rsidRDefault="006C3C2A" w:rsidP="006C3C2A">
      <w:pPr>
        <w:pStyle w:val="Title"/>
        <w:spacing w:before="0" w:after="0"/>
        <w:ind w:left="284" w:right="284"/>
        <w:rPr>
          <w:sz w:val="32"/>
          <w:szCs w:val="32"/>
          <w:rtl/>
          <w:lang w:bidi="fa-IR"/>
        </w:rPr>
      </w:pPr>
    </w:p>
    <w:p w14:paraId="504927EE" w14:textId="77777777" w:rsidR="006C3C2A" w:rsidRPr="001143ED" w:rsidRDefault="006C3C2A" w:rsidP="006C3C2A">
      <w:pPr>
        <w:pStyle w:val="Title"/>
        <w:spacing w:before="0" w:after="0"/>
        <w:ind w:left="284" w:right="284"/>
        <w:rPr>
          <w:rFonts w:hint="cs"/>
          <w:sz w:val="32"/>
          <w:szCs w:val="32"/>
          <w:rtl/>
          <w:lang w:bidi="fa-IR"/>
        </w:rPr>
      </w:pPr>
    </w:p>
    <w:p w14:paraId="218DA75D" w14:textId="77777777" w:rsidR="006C3C2A" w:rsidRPr="001143ED" w:rsidRDefault="006C3C2A" w:rsidP="006C3C2A">
      <w:pPr>
        <w:pStyle w:val="Title"/>
        <w:spacing w:before="0" w:after="0"/>
        <w:ind w:left="284" w:right="284"/>
        <w:rPr>
          <w:sz w:val="32"/>
          <w:szCs w:val="32"/>
          <w:rtl/>
          <w:lang w:bidi="fa-IR"/>
        </w:rPr>
      </w:pPr>
    </w:p>
    <w:p w14:paraId="525A535B" w14:textId="77777777" w:rsidR="006C3C2A" w:rsidRPr="001143ED" w:rsidRDefault="006C3C2A" w:rsidP="006C3C2A">
      <w:pPr>
        <w:pStyle w:val="Title"/>
        <w:spacing w:before="0" w:after="0"/>
        <w:ind w:left="284" w:right="284"/>
        <w:rPr>
          <w:sz w:val="32"/>
          <w:szCs w:val="32"/>
          <w:rtl/>
          <w:lang w:bidi="fa-IR"/>
        </w:rPr>
      </w:pPr>
    </w:p>
    <w:p w14:paraId="6E3CA937" w14:textId="77777777" w:rsidR="006C3C2A" w:rsidRPr="001143ED" w:rsidRDefault="006C3C2A" w:rsidP="006C3C2A">
      <w:pPr>
        <w:pStyle w:val="Title"/>
        <w:spacing w:before="0" w:after="0"/>
        <w:ind w:left="284" w:right="284"/>
        <w:rPr>
          <w:sz w:val="32"/>
          <w:szCs w:val="32"/>
          <w:rtl/>
          <w:lang w:bidi="fa-IR"/>
        </w:rPr>
      </w:pPr>
    </w:p>
    <w:p w14:paraId="2834970C" w14:textId="77777777" w:rsidR="006C3C2A" w:rsidRPr="001143ED" w:rsidRDefault="006C3C2A" w:rsidP="006C3C2A">
      <w:pPr>
        <w:pStyle w:val="Title"/>
        <w:spacing w:before="0" w:after="0"/>
        <w:ind w:left="284" w:right="284"/>
        <w:rPr>
          <w:sz w:val="32"/>
          <w:szCs w:val="32"/>
          <w:rtl/>
          <w:lang w:bidi="fa-IR"/>
        </w:rPr>
      </w:pPr>
    </w:p>
    <w:p w14:paraId="049368C7" w14:textId="77777777" w:rsidR="006C3C2A" w:rsidRPr="001143ED" w:rsidRDefault="006C3C2A" w:rsidP="006C3C2A">
      <w:pPr>
        <w:pStyle w:val="Title"/>
        <w:spacing w:before="0" w:after="0"/>
        <w:ind w:left="284" w:right="284"/>
        <w:rPr>
          <w:sz w:val="32"/>
          <w:szCs w:val="32"/>
          <w:rtl/>
          <w:lang w:bidi="fa-IR"/>
        </w:rPr>
      </w:pPr>
    </w:p>
    <w:p w14:paraId="26273D5C" w14:textId="77777777" w:rsidR="006C3C2A" w:rsidRPr="001143ED" w:rsidRDefault="006C3C2A" w:rsidP="006C3C2A">
      <w:pPr>
        <w:pStyle w:val="Title"/>
        <w:spacing w:before="0" w:after="0"/>
        <w:ind w:left="284" w:right="284"/>
        <w:rPr>
          <w:sz w:val="32"/>
          <w:szCs w:val="32"/>
          <w:rtl/>
          <w:lang w:bidi="fa-IR"/>
        </w:rPr>
      </w:pPr>
    </w:p>
    <w:p w14:paraId="17455CFE" w14:textId="77777777" w:rsidR="004D1417" w:rsidRDefault="006C3C2A" w:rsidP="004D1417">
      <w:pPr>
        <w:pStyle w:val="Title"/>
        <w:spacing w:before="0" w:after="0"/>
        <w:ind w:left="0" w:right="0"/>
        <w:rPr>
          <w:sz w:val="32"/>
          <w:szCs w:val="32"/>
          <w:rtl/>
        </w:rPr>
      </w:pPr>
      <w:r w:rsidRPr="001143ED">
        <w:rPr>
          <w:rFonts w:hint="cs"/>
          <w:sz w:val="32"/>
          <w:szCs w:val="32"/>
          <w:rtl/>
          <w:lang w:bidi="fa-IR"/>
        </w:rPr>
        <w:lastRenderedPageBreak/>
        <w:t xml:space="preserve">روش و چگونگی تهيه مقالات برای </w:t>
      </w:r>
      <w:r w:rsidRPr="001143ED">
        <w:rPr>
          <w:sz w:val="32"/>
          <w:szCs w:val="32"/>
          <w:rtl/>
          <w:lang w:bidi="fa-IR"/>
        </w:rPr>
        <w:t>کنفرانس</w:t>
      </w:r>
      <w:r w:rsidR="001143ED">
        <w:rPr>
          <w:rFonts w:hint="cs"/>
          <w:sz w:val="32"/>
          <w:szCs w:val="32"/>
          <w:rtl/>
          <w:lang w:bidi="fa-IR"/>
        </w:rPr>
        <w:t xml:space="preserve"> </w:t>
      </w:r>
      <w:r w:rsidRPr="001143ED">
        <w:rPr>
          <w:rFonts w:hint="cs"/>
          <w:sz w:val="32"/>
          <w:szCs w:val="32"/>
          <w:rtl/>
        </w:rPr>
        <w:t>ملی جو</w:t>
      </w:r>
      <w:bookmarkStart w:id="2" w:name="_GoBack"/>
      <w:bookmarkEnd w:id="2"/>
      <w:r w:rsidRPr="001143ED">
        <w:rPr>
          <w:rFonts w:hint="cs"/>
          <w:sz w:val="32"/>
          <w:szCs w:val="32"/>
          <w:rtl/>
        </w:rPr>
        <w:t>ش و بازرسی</w:t>
      </w:r>
      <w:r w:rsidR="004D1417">
        <w:rPr>
          <w:rFonts w:hint="cs"/>
          <w:sz w:val="32"/>
          <w:szCs w:val="32"/>
          <w:rtl/>
        </w:rPr>
        <w:t>،</w:t>
      </w:r>
    </w:p>
    <w:p w14:paraId="4A69CC8F" w14:textId="261B5156" w:rsidR="006C3C2A" w:rsidRPr="001143ED" w:rsidRDefault="006C3C2A" w:rsidP="004D1417">
      <w:pPr>
        <w:pStyle w:val="Title"/>
        <w:spacing w:before="0" w:after="0"/>
        <w:ind w:left="0" w:right="0"/>
        <w:rPr>
          <w:sz w:val="32"/>
          <w:szCs w:val="32"/>
          <w:rtl/>
        </w:rPr>
      </w:pPr>
      <w:r w:rsidRPr="001143ED">
        <w:rPr>
          <w:rFonts w:hint="cs"/>
          <w:sz w:val="32"/>
          <w:szCs w:val="32"/>
          <w:rtl/>
        </w:rPr>
        <w:t>کنفرانس ملی آزمایش‌های غیرمخرب</w:t>
      </w:r>
      <w:r w:rsidR="004D1417">
        <w:rPr>
          <w:rFonts w:hint="cs"/>
          <w:sz w:val="32"/>
          <w:szCs w:val="32"/>
          <w:rtl/>
        </w:rPr>
        <w:t xml:space="preserve"> و کنفرانس ملی ساخت افزایشی</w:t>
      </w:r>
    </w:p>
    <w:p w14:paraId="57D9777E" w14:textId="77777777" w:rsidR="006C3C2A" w:rsidRPr="001143ED" w:rsidRDefault="006C3C2A" w:rsidP="003876E3">
      <w:pPr>
        <w:bidi/>
        <w:rPr>
          <w:rFonts w:cs="B Nazanin"/>
          <w:lang w:bidi="fa-IR"/>
        </w:rPr>
      </w:pPr>
    </w:p>
    <w:p w14:paraId="4CCA0C0B" w14:textId="3C037A72" w:rsidR="006C3C2A" w:rsidRPr="001143ED" w:rsidRDefault="006C3C2A" w:rsidP="00E601CF">
      <w:pPr>
        <w:pStyle w:val="Authors"/>
        <w:tabs>
          <w:tab w:val="left" w:pos="1536"/>
          <w:tab w:val="center" w:pos="4677"/>
        </w:tabs>
        <w:spacing w:after="0"/>
        <w:jc w:val="left"/>
        <w:rPr>
          <w:sz w:val="24"/>
          <w:szCs w:val="24"/>
          <w:rtl/>
        </w:rPr>
      </w:pPr>
      <w:r w:rsidRPr="001143ED">
        <w:rPr>
          <w:rtl/>
        </w:rPr>
        <w:tab/>
      </w:r>
      <w:r w:rsidRPr="001143ED">
        <w:rPr>
          <w:sz w:val="24"/>
          <w:szCs w:val="24"/>
          <w:rtl/>
        </w:rPr>
        <w:tab/>
      </w:r>
      <w:r w:rsidRPr="001143ED">
        <w:rPr>
          <w:rFonts w:hint="cs"/>
          <w:sz w:val="24"/>
          <w:szCs w:val="24"/>
          <w:rtl/>
        </w:rPr>
        <w:t>نام و نام</w:t>
      </w:r>
      <w:r w:rsidR="00371F76">
        <w:rPr>
          <w:sz w:val="24"/>
          <w:szCs w:val="24"/>
        </w:rPr>
        <w:t xml:space="preserve"> </w:t>
      </w:r>
      <w:r w:rsidRPr="001143ED">
        <w:rPr>
          <w:rFonts w:hint="cs"/>
          <w:sz w:val="24"/>
          <w:szCs w:val="24"/>
          <w:rtl/>
        </w:rPr>
        <w:t xml:space="preserve">خانوادگی نویسنده </w:t>
      </w:r>
      <w:r w:rsidR="00E601CF">
        <w:rPr>
          <w:rFonts w:hint="cs"/>
          <w:sz w:val="24"/>
          <w:szCs w:val="24"/>
          <w:rtl/>
        </w:rPr>
        <w:t>مسئول*</w:t>
      </w:r>
      <w:r w:rsidRPr="001143ED">
        <w:rPr>
          <w:rFonts w:hint="cs"/>
          <w:sz w:val="24"/>
          <w:szCs w:val="24"/>
          <w:vertAlign w:val="superscript"/>
          <w:rtl/>
        </w:rPr>
        <w:t>1</w:t>
      </w:r>
      <w:r w:rsidRPr="001143ED">
        <w:rPr>
          <w:rFonts w:hint="cs"/>
          <w:sz w:val="24"/>
          <w:szCs w:val="24"/>
          <w:rtl/>
        </w:rPr>
        <w:t>، نام و نام خانوادگی نویسنده دوم</w:t>
      </w:r>
      <w:r w:rsidRPr="001143ED">
        <w:rPr>
          <w:rFonts w:hint="cs"/>
          <w:sz w:val="24"/>
          <w:szCs w:val="24"/>
          <w:vertAlign w:val="superscript"/>
          <w:rtl/>
        </w:rPr>
        <w:t>2</w:t>
      </w:r>
      <w:r w:rsidRPr="001143ED">
        <w:rPr>
          <w:rFonts w:hint="cs"/>
          <w:sz w:val="24"/>
          <w:szCs w:val="24"/>
          <w:rtl/>
        </w:rPr>
        <w:t>،....</w:t>
      </w:r>
      <w:r w:rsidRPr="001143ED">
        <w:rPr>
          <w:rFonts w:hint="cs"/>
          <w:sz w:val="24"/>
          <w:szCs w:val="24"/>
          <w:vertAlign w:val="superscript"/>
          <w:rtl/>
        </w:rPr>
        <w:t>3</w:t>
      </w:r>
    </w:p>
    <w:p w14:paraId="7E3CD1B7" w14:textId="6C7D28AD" w:rsidR="006C3C2A" w:rsidRPr="001143ED" w:rsidRDefault="006C3C2A" w:rsidP="003876E3">
      <w:pPr>
        <w:bidi/>
        <w:jc w:val="center"/>
        <w:rPr>
          <w:rFonts w:cs="B Nazanin"/>
          <w:sz w:val="24"/>
          <w:szCs w:val="24"/>
          <w:rtl/>
        </w:rPr>
      </w:pPr>
      <w:r w:rsidRPr="001143ED">
        <w:rPr>
          <w:rFonts w:cs="B Nazanin" w:hint="cs"/>
          <w:sz w:val="24"/>
          <w:szCs w:val="24"/>
          <w:vertAlign w:val="superscript"/>
          <w:rtl/>
        </w:rPr>
        <w:t>1</w:t>
      </w:r>
      <w:r w:rsidR="00E601CF">
        <w:rPr>
          <w:rFonts w:cs="B Nazanin" w:hint="cs"/>
          <w:sz w:val="24"/>
          <w:szCs w:val="24"/>
          <w:vertAlign w:val="superscript"/>
          <w:rtl/>
        </w:rPr>
        <w:t>*</w:t>
      </w:r>
      <w:r w:rsidRPr="001143ED">
        <w:rPr>
          <w:rFonts w:cs="B Nazanin" w:hint="cs"/>
          <w:sz w:val="24"/>
          <w:szCs w:val="24"/>
          <w:rtl/>
        </w:rPr>
        <w:t>عنوان علمي نويسنده اول، نام موسسه (فونت ب‌</w:t>
      </w:r>
      <w:r w:rsidR="001143ED">
        <w:rPr>
          <w:rFonts w:cs="B Nazanin" w:hint="cs"/>
          <w:sz w:val="24"/>
          <w:szCs w:val="24"/>
          <w:rtl/>
        </w:rPr>
        <w:t xml:space="preserve"> </w:t>
      </w:r>
      <w:r w:rsidRPr="001143ED">
        <w:rPr>
          <w:rFonts w:cs="B Nazanin" w:hint="cs"/>
          <w:sz w:val="24"/>
          <w:szCs w:val="24"/>
          <w:rtl/>
        </w:rPr>
        <w:t xml:space="preserve">نازنين اندازه </w:t>
      </w:r>
      <w:proofErr w:type="spellStart"/>
      <w:r w:rsidRPr="001143ED">
        <w:rPr>
          <w:rFonts w:cs="B Nazanin"/>
          <w:sz w:val="24"/>
          <w:szCs w:val="24"/>
        </w:rPr>
        <w:t>pt</w:t>
      </w:r>
      <w:proofErr w:type="spellEnd"/>
      <w:r w:rsidRPr="001143ED">
        <w:rPr>
          <w:rFonts w:cs="B Nazanin" w:hint="cs"/>
          <w:sz w:val="24"/>
          <w:szCs w:val="24"/>
          <w:rtl/>
        </w:rPr>
        <w:t>10)؛آدرس پست الكترونيكي نويسنده اول (فونت تايمز اندازه</w:t>
      </w:r>
      <w:proofErr w:type="spellStart"/>
      <w:r w:rsidRPr="001143ED">
        <w:rPr>
          <w:rFonts w:cs="B Nazanin"/>
          <w:sz w:val="24"/>
          <w:szCs w:val="24"/>
        </w:rPr>
        <w:t>pt</w:t>
      </w:r>
      <w:proofErr w:type="spellEnd"/>
      <w:r w:rsidRPr="001143ED">
        <w:rPr>
          <w:rFonts w:cs="B Nazanin" w:hint="cs"/>
          <w:sz w:val="24"/>
          <w:szCs w:val="24"/>
          <w:rtl/>
        </w:rPr>
        <w:t>9)</w:t>
      </w:r>
    </w:p>
    <w:p w14:paraId="7E4663DF" w14:textId="77777777" w:rsidR="006C3C2A" w:rsidRPr="001143ED" w:rsidRDefault="006C3C2A" w:rsidP="003876E3">
      <w:pPr>
        <w:bidi/>
        <w:jc w:val="center"/>
        <w:rPr>
          <w:rFonts w:cs="B Nazanin"/>
          <w:sz w:val="24"/>
          <w:szCs w:val="24"/>
          <w:rtl/>
        </w:rPr>
      </w:pPr>
      <w:r w:rsidRPr="001143ED">
        <w:rPr>
          <w:rFonts w:cs="B Nazanin" w:hint="cs"/>
          <w:sz w:val="24"/>
          <w:szCs w:val="24"/>
          <w:vertAlign w:val="superscript"/>
          <w:rtl/>
        </w:rPr>
        <w:t>2</w:t>
      </w:r>
      <w:r w:rsidRPr="001143ED">
        <w:rPr>
          <w:rFonts w:cs="B Nazanin" w:hint="cs"/>
          <w:sz w:val="24"/>
          <w:szCs w:val="24"/>
          <w:rtl/>
        </w:rPr>
        <w:t>عنوان علمي نويسنده دوم، نام موسسه (فونت ب</w:t>
      </w:r>
      <w:r w:rsidR="001143ED">
        <w:rPr>
          <w:rFonts w:cs="B Nazanin" w:hint="cs"/>
          <w:sz w:val="24"/>
          <w:szCs w:val="24"/>
          <w:rtl/>
        </w:rPr>
        <w:t xml:space="preserve"> </w:t>
      </w:r>
      <w:r w:rsidRPr="001143ED">
        <w:rPr>
          <w:rFonts w:cs="B Nazanin"/>
          <w:sz w:val="24"/>
          <w:szCs w:val="24"/>
          <w:rtl/>
        </w:rPr>
        <w:softHyphen/>
      </w:r>
      <w:r w:rsidRPr="001143ED">
        <w:rPr>
          <w:rFonts w:cs="B Nazanin" w:hint="cs"/>
          <w:sz w:val="24"/>
          <w:szCs w:val="24"/>
          <w:rtl/>
        </w:rPr>
        <w:t xml:space="preserve">نازنين اندازه </w:t>
      </w:r>
      <w:proofErr w:type="spellStart"/>
      <w:r w:rsidRPr="001143ED">
        <w:rPr>
          <w:rFonts w:cs="B Nazanin"/>
          <w:sz w:val="24"/>
          <w:szCs w:val="24"/>
        </w:rPr>
        <w:t>pt</w:t>
      </w:r>
      <w:proofErr w:type="spellEnd"/>
      <w:r w:rsidRPr="001143ED">
        <w:rPr>
          <w:rFonts w:cs="B Nazanin" w:hint="cs"/>
          <w:sz w:val="24"/>
          <w:szCs w:val="24"/>
          <w:rtl/>
        </w:rPr>
        <w:t xml:space="preserve"> 10)؛ آدرس پست الكترونيكي نويسنده دوم(فونت تايمز اندازه</w:t>
      </w:r>
      <w:proofErr w:type="spellStart"/>
      <w:r w:rsidRPr="001143ED">
        <w:rPr>
          <w:rFonts w:cs="B Nazanin"/>
          <w:sz w:val="24"/>
          <w:szCs w:val="24"/>
        </w:rPr>
        <w:t>pt</w:t>
      </w:r>
      <w:proofErr w:type="spellEnd"/>
      <w:r w:rsidRPr="001143ED">
        <w:rPr>
          <w:rFonts w:cs="B Nazanin" w:hint="cs"/>
          <w:sz w:val="24"/>
          <w:szCs w:val="24"/>
          <w:rtl/>
        </w:rPr>
        <w:t>9)</w:t>
      </w:r>
    </w:p>
    <w:p w14:paraId="6D724EBB" w14:textId="77777777" w:rsidR="006C3C2A" w:rsidRPr="001143ED" w:rsidRDefault="006C3C2A" w:rsidP="003876E3">
      <w:pPr>
        <w:bidi/>
        <w:jc w:val="center"/>
        <w:rPr>
          <w:rFonts w:cs="B Nazanin"/>
          <w:sz w:val="24"/>
          <w:szCs w:val="24"/>
          <w:rtl/>
        </w:rPr>
      </w:pPr>
      <w:r w:rsidRPr="001143ED">
        <w:rPr>
          <w:rFonts w:cs="B Nazanin"/>
          <w:sz w:val="24"/>
          <w:szCs w:val="24"/>
          <w:vertAlign w:val="superscript"/>
          <w:rtl/>
        </w:rPr>
        <w:t>3</w:t>
      </w:r>
      <w:r w:rsidRPr="001143ED">
        <w:rPr>
          <w:rFonts w:cs="B Nazanin" w:hint="cs"/>
          <w:sz w:val="24"/>
          <w:szCs w:val="24"/>
          <w:rtl/>
        </w:rPr>
        <w:t>...</w:t>
      </w:r>
    </w:p>
    <w:p w14:paraId="55434B5A" w14:textId="77777777" w:rsidR="006C3C2A" w:rsidRPr="001143ED" w:rsidRDefault="006C3C2A" w:rsidP="003876E3">
      <w:pPr>
        <w:pBdr>
          <w:bottom w:val="single" w:sz="4" w:space="1" w:color="auto"/>
        </w:pBdr>
        <w:bidi/>
        <w:jc w:val="center"/>
        <w:rPr>
          <w:rFonts w:asciiTheme="majorBidi" w:hAnsiTheme="majorBidi" w:cs="B Nazanin"/>
          <w:sz w:val="24"/>
          <w:szCs w:val="24"/>
        </w:rPr>
      </w:pPr>
    </w:p>
    <w:p w14:paraId="11AE996F" w14:textId="77777777" w:rsidR="006C3C2A" w:rsidRPr="001143ED" w:rsidRDefault="006C3C2A" w:rsidP="003876E3">
      <w:pPr>
        <w:pStyle w:val="Subtitle"/>
        <w:spacing w:before="0" w:after="0"/>
        <w:rPr>
          <w:sz w:val="24"/>
          <w:rtl/>
          <w:lang w:bidi="fa-IR"/>
        </w:rPr>
      </w:pPr>
      <w:r w:rsidRPr="001143ED">
        <w:rPr>
          <w:sz w:val="24"/>
          <w:rtl/>
        </w:rPr>
        <w:t>چكيده</w:t>
      </w:r>
    </w:p>
    <w:p w14:paraId="7240F3B7" w14:textId="236B33F0" w:rsidR="006C3C2A" w:rsidRPr="001143ED" w:rsidRDefault="006C3C2A" w:rsidP="00F325E8">
      <w:pPr>
        <w:pStyle w:val="Abstract"/>
        <w:pBdr>
          <w:bottom w:val="single" w:sz="4" w:space="1" w:color="auto"/>
        </w:pBdr>
        <w:bidi/>
        <w:ind w:firstLine="0"/>
        <w:rPr>
          <w:rFonts w:cs="B Nazanin"/>
          <w:b w:val="0"/>
          <w:bCs w:val="0"/>
          <w:sz w:val="24"/>
          <w:szCs w:val="24"/>
          <w:rtl/>
          <w:lang w:bidi="fa-IR"/>
        </w:rPr>
      </w:pPr>
      <w:r w:rsidRPr="001143ED">
        <w:rPr>
          <w:rFonts w:cs="B Nazanin" w:hint="cs"/>
          <w:b w:val="0"/>
          <w:bCs w:val="0"/>
          <w:sz w:val="24"/>
          <w:szCs w:val="24"/>
          <w:rtl/>
          <w:lang w:bidi="fa-IR"/>
        </w:rPr>
        <w:t>اين نوشتار</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دربردارنده روش تهيه و قسمت</w:t>
      </w:r>
      <w:r w:rsidRPr="001143ED">
        <w:rPr>
          <w:rFonts w:cs="B Nazanin"/>
          <w:b w:val="0"/>
          <w:bCs w:val="0"/>
          <w:sz w:val="24"/>
          <w:szCs w:val="24"/>
          <w:rtl/>
          <w:lang w:bidi="fa-IR"/>
        </w:rPr>
        <w:softHyphen/>
      </w:r>
      <w:r w:rsidRPr="001143ED">
        <w:rPr>
          <w:rFonts w:cs="B Nazanin" w:hint="cs"/>
          <w:b w:val="0"/>
          <w:bCs w:val="0"/>
          <w:sz w:val="24"/>
          <w:szCs w:val="24"/>
          <w:rtl/>
          <w:lang w:bidi="fa-IR"/>
        </w:rPr>
        <w:t>ها و بخش</w:t>
      </w:r>
      <w:r w:rsidRPr="001143ED">
        <w:rPr>
          <w:rFonts w:cs="B Nazanin"/>
          <w:b w:val="0"/>
          <w:bCs w:val="0"/>
          <w:sz w:val="24"/>
          <w:szCs w:val="24"/>
          <w:rtl/>
          <w:lang w:bidi="fa-IR"/>
        </w:rPr>
        <w:softHyphen/>
      </w:r>
      <w:r w:rsidRPr="001143ED">
        <w:rPr>
          <w:rFonts w:cs="B Nazanin" w:hint="cs"/>
          <w:b w:val="0"/>
          <w:bCs w:val="0"/>
          <w:sz w:val="24"/>
          <w:szCs w:val="24"/>
          <w:rtl/>
          <w:lang w:bidi="fa-IR"/>
        </w:rPr>
        <w:t>های مختلف مقاله، انواع قلم</w:t>
      </w:r>
      <w:r w:rsidRPr="001143ED">
        <w:rPr>
          <w:rFonts w:cs="B Nazanin"/>
          <w:b w:val="0"/>
          <w:bCs w:val="0"/>
          <w:sz w:val="24"/>
          <w:szCs w:val="24"/>
          <w:rtl/>
          <w:lang w:bidi="fa-IR"/>
        </w:rPr>
        <w:softHyphen/>
      </w:r>
      <w:r w:rsidRPr="001143ED">
        <w:rPr>
          <w:rFonts w:cs="B Nazanin" w:hint="cs"/>
          <w:b w:val="0"/>
          <w:bCs w:val="0"/>
          <w:sz w:val="24"/>
          <w:szCs w:val="24"/>
          <w:rtl/>
          <w:lang w:bidi="fa-IR"/>
        </w:rPr>
        <w:t>ها و اندازه آن</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ها است که در تهيه مقاله برای </w:t>
      </w:r>
      <w:r w:rsidRPr="001143ED">
        <w:rPr>
          <w:rFonts w:cs="B Nazanin"/>
          <w:b w:val="0"/>
          <w:bCs w:val="0"/>
          <w:sz w:val="24"/>
          <w:szCs w:val="24"/>
          <w:rtl/>
        </w:rPr>
        <w:t>«</w:t>
      </w:r>
      <w:r w:rsidR="00F325E8">
        <w:rPr>
          <w:rFonts w:cs="B Nazanin" w:hint="cs"/>
          <w:b w:val="0"/>
          <w:bCs w:val="0"/>
          <w:sz w:val="24"/>
          <w:szCs w:val="24"/>
          <w:rtl/>
        </w:rPr>
        <w:t>کنفرانس ملی»</w:t>
      </w:r>
      <w:r w:rsidRPr="001143ED">
        <w:rPr>
          <w:rFonts w:cs="B Nazanin"/>
          <w:b w:val="0"/>
          <w:bCs w:val="0"/>
          <w:sz w:val="24"/>
          <w:szCs w:val="24"/>
          <w:rtl/>
        </w:rPr>
        <w:t xml:space="preserve"> </w:t>
      </w:r>
      <w:r w:rsidRPr="001143ED">
        <w:rPr>
          <w:rFonts w:cs="B Nazanin" w:hint="cs"/>
          <w:b w:val="0"/>
          <w:bCs w:val="0"/>
          <w:sz w:val="24"/>
          <w:szCs w:val="24"/>
          <w:rtl/>
          <w:lang w:bidi="fa-IR"/>
        </w:rPr>
        <w:t>بکار می</w:t>
      </w:r>
      <w:r w:rsidRPr="001143ED">
        <w:rPr>
          <w:rFonts w:cs="B Nazanin"/>
          <w:b w:val="0"/>
          <w:bCs w:val="0"/>
          <w:sz w:val="24"/>
          <w:szCs w:val="24"/>
          <w:rtl/>
          <w:lang w:bidi="fa-IR"/>
        </w:rPr>
        <w:softHyphen/>
      </w:r>
      <w:r w:rsidRPr="001143ED">
        <w:rPr>
          <w:rFonts w:cs="B Nazanin" w:hint="cs"/>
          <w:b w:val="0"/>
          <w:bCs w:val="0"/>
          <w:sz w:val="24"/>
          <w:szCs w:val="24"/>
          <w:rtl/>
          <w:lang w:bidi="fa-IR"/>
        </w:rPr>
        <w:t>روند</w:t>
      </w:r>
      <w:r w:rsidRPr="001143ED">
        <w:rPr>
          <w:rFonts w:cs="B Nazanin"/>
          <w:b w:val="0"/>
          <w:bCs w:val="0"/>
          <w:sz w:val="24"/>
          <w:szCs w:val="24"/>
          <w:rtl/>
        </w:rPr>
        <w:t>.</w:t>
      </w:r>
      <w:r w:rsidRPr="001143ED">
        <w:rPr>
          <w:rFonts w:cs="B Nazanin" w:hint="cs"/>
          <w:b w:val="0"/>
          <w:bCs w:val="0"/>
          <w:sz w:val="24"/>
          <w:szCs w:val="24"/>
          <w:rtl/>
          <w:lang w:bidi="fa-IR"/>
        </w:rPr>
        <w:t xml:space="preserve"> کليه شيوه (</w:t>
      </w:r>
      <w:r w:rsidRPr="003A31FA">
        <w:rPr>
          <w:rFonts w:cs="B Nazanin"/>
          <w:b w:val="0"/>
          <w:bCs w:val="0"/>
          <w:sz w:val="22"/>
          <w:szCs w:val="22"/>
          <w:lang w:bidi="fa-IR"/>
        </w:rPr>
        <w:t>Style</w:t>
      </w:r>
      <w:r w:rsidRPr="001143ED">
        <w:rPr>
          <w:rFonts w:cs="B Nazanin" w:hint="cs"/>
          <w:b w:val="0"/>
          <w:bCs w:val="0"/>
          <w:sz w:val="24"/>
          <w:szCs w:val="24"/>
          <w:rtl/>
          <w:lang w:bidi="fa-IR"/>
        </w:rPr>
        <w:t>)</w:t>
      </w:r>
      <w:r w:rsidRPr="001143ED">
        <w:rPr>
          <w:rFonts w:cs="B Nazanin"/>
          <w:b w:val="0"/>
          <w:bCs w:val="0"/>
          <w:sz w:val="24"/>
          <w:szCs w:val="24"/>
          <w:rtl/>
          <w:lang w:bidi="fa-IR"/>
        </w:rPr>
        <w:softHyphen/>
      </w:r>
      <w:r w:rsidRPr="001143ED">
        <w:rPr>
          <w:rFonts w:cs="B Nazanin" w:hint="cs"/>
          <w:b w:val="0"/>
          <w:bCs w:val="0"/>
          <w:sz w:val="24"/>
          <w:szCs w:val="24"/>
          <w:rtl/>
          <w:lang w:bidi="fa-IR"/>
        </w:rPr>
        <w:t>های مورد نياز برای بخش</w:t>
      </w:r>
      <w:r w:rsidRPr="001143ED">
        <w:rPr>
          <w:rFonts w:cs="B Nazanin"/>
          <w:b w:val="0"/>
          <w:bCs w:val="0"/>
          <w:sz w:val="24"/>
          <w:szCs w:val="24"/>
          <w:rtl/>
          <w:lang w:bidi="fa-IR"/>
        </w:rPr>
        <w:softHyphen/>
      </w:r>
      <w:r w:rsidRPr="001143ED">
        <w:rPr>
          <w:rFonts w:cs="B Nazanin" w:hint="cs"/>
          <w:b w:val="0"/>
          <w:bCs w:val="0"/>
          <w:sz w:val="24"/>
          <w:szCs w:val="24"/>
          <w:rtl/>
          <w:lang w:bidi="fa-IR"/>
        </w:rPr>
        <w:t>های مختلف مقاله، مانند عنوان، نام نویسندگان، چکيده و متن، از پيش تعريف شده و تنها کافی است که اين شیوه</w:t>
      </w:r>
      <w:r w:rsidRPr="001143ED">
        <w:rPr>
          <w:rFonts w:cs="B Nazanin"/>
          <w:b w:val="0"/>
          <w:bCs w:val="0"/>
          <w:sz w:val="24"/>
          <w:szCs w:val="24"/>
          <w:rtl/>
          <w:lang w:bidi="fa-IR"/>
        </w:rPr>
        <w:softHyphen/>
      </w:r>
      <w:r w:rsidRPr="001143ED">
        <w:rPr>
          <w:rFonts w:cs="B Nazanin" w:hint="cs"/>
          <w:b w:val="0"/>
          <w:bCs w:val="0"/>
          <w:sz w:val="24"/>
          <w:szCs w:val="24"/>
          <w:rtl/>
          <w:lang w:bidi="fa-IR"/>
        </w:rPr>
        <w:t>ها با مقاله تهيه شده توسط مؤلف تطبيق داده شوند. از نويسندگان محترم دعوت می‌شود این شیوه</w:t>
      </w:r>
      <w:r w:rsidRPr="001143ED">
        <w:rPr>
          <w:rFonts w:cs="B Nazanin"/>
          <w:b w:val="0"/>
          <w:bCs w:val="0"/>
          <w:sz w:val="24"/>
          <w:szCs w:val="24"/>
          <w:rtl/>
          <w:lang w:bidi="fa-IR"/>
        </w:rPr>
        <w:softHyphen/>
      </w:r>
      <w:r w:rsidRPr="001143ED">
        <w:rPr>
          <w:rFonts w:cs="B Nazanin" w:hint="cs"/>
          <w:b w:val="0"/>
          <w:bCs w:val="0"/>
          <w:sz w:val="24"/>
          <w:szCs w:val="24"/>
          <w:rtl/>
          <w:lang w:bidi="fa-IR"/>
        </w:rPr>
        <w:t>نامه را در هنگام تهيه مقاله به دقت رعايت فرمايند. يادآور</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 می</w:t>
      </w:r>
      <w:r w:rsidR="00F325E8">
        <w:rPr>
          <w:rFonts w:cs="B Nazanin" w:hint="cs"/>
          <w:b w:val="0"/>
          <w:bCs w:val="0"/>
          <w:sz w:val="24"/>
          <w:szCs w:val="24"/>
          <w:rtl/>
          <w:lang w:bidi="fa-IR"/>
        </w:rPr>
        <w:t>‌</w:t>
      </w:r>
      <w:r w:rsidRPr="001143ED">
        <w:rPr>
          <w:rFonts w:cs="B Nazanin" w:hint="cs"/>
          <w:b w:val="0"/>
          <w:bCs w:val="0"/>
          <w:sz w:val="24"/>
          <w:szCs w:val="24"/>
          <w:rtl/>
          <w:lang w:bidi="fa-IR"/>
        </w:rPr>
        <w:t>شود،دبیرخانه کنفرانس از چاپ مقالاتی که خارج از روش ارائه شده در اين شيوه</w:t>
      </w:r>
      <w:r w:rsidRPr="001143ED">
        <w:rPr>
          <w:rFonts w:cs="B Nazanin"/>
          <w:b w:val="0"/>
          <w:bCs w:val="0"/>
          <w:sz w:val="24"/>
          <w:szCs w:val="24"/>
          <w:rtl/>
          <w:lang w:bidi="fa-IR"/>
        </w:rPr>
        <w:softHyphen/>
      </w:r>
      <w:r w:rsidRPr="001143ED">
        <w:rPr>
          <w:rFonts w:cs="B Nazanin" w:hint="cs"/>
          <w:b w:val="0"/>
          <w:bCs w:val="0"/>
          <w:sz w:val="24"/>
          <w:szCs w:val="24"/>
          <w:rtl/>
          <w:lang w:bidi="fa-IR"/>
        </w:rPr>
        <w:t>نامه تهيه شده باشند، معذور است.</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چکيده بايد</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طی يک پاراگراف و حداکثر 250کلمه به</w:t>
      </w:r>
      <w:r w:rsidRPr="001143ED">
        <w:rPr>
          <w:rFonts w:cs="B Nazanin"/>
          <w:b w:val="0"/>
          <w:bCs w:val="0"/>
          <w:sz w:val="24"/>
          <w:szCs w:val="24"/>
          <w:rtl/>
          <w:lang w:bidi="fa-IR"/>
        </w:rPr>
        <w:softHyphen/>
      </w:r>
      <w:r w:rsidRPr="001143ED">
        <w:rPr>
          <w:rFonts w:cs="B Nazanin" w:hint="cs"/>
          <w:b w:val="0"/>
          <w:bCs w:val="0"/>
          <w:sz w:val="24"/>
          <w:szCs w:val="24"/>
          <w:rtl/>
          <w:lang w:bidi="fa-IR"/>
        </w:rPr>
        <w:t>طور صريح موضوع، روش تحقیق،</w:t>
      </w:r>
      <w:r w:rsidR="00F325E8">
        <w:rPr>
          <w:rFonts w:cs="B Nazanin" w:hint="cs"/>
          <w:b w:val="0"/>
          <w:bCs w:val="0"/>
          <w:sz w:val="24"/>
          <w:szCs w:val="24"/>
          <w:rtl/>
          <w:lang w:bidi="fa-IR"/>
        </w:rPr>
        <w:t xml:space="preserve"> </w:t>
      </w:r>
      <w:r w:rsidRPr="001143ED">
        <w:rPr>
          <w:rFonts w:cs="B Nazanin" w:hint="cs"/>
          <w:b w:val="0"/>
          <w:bCs w:val="0"/>
          <w:sz w:val="24"/>
          <w:szCs w:val="24"/>
          <w:rtl/>
          <w:lang w:bidi="fa-IR"/>
        </w:rPr>
        <w:t>اهم نتايج پژوهش انجام شده و روش ارزیابی را مطرح کند؛ يعنی بيان کند که چه کاری، چگونه و به چه منظور انجام شده و چه نتيجه</w:t>
      </w:r>
      <w:r w:rsidRPr="001143ED">
        <w:rPr>
          <w:rFonts w:cs="B Nazanin"/>
          <w:b w:val="0"/>
          <w:bCs w:val="0"/>
          <w:sz w:val="24"/>
          <w:szCs w:val="24"/>
          <w:rtl/>
          <w:lang w:bidi="fa-IR"/>
        </w:rPr>
        <w:softHyphen/>
      </w:r>
      <w:r w:rsidRPr="001143ED">
        <w:rPr>
          <w:rFonts w:cs="B Nazanin" w:hint="cs"/>
          <w:b w:val="0"/>
          <w:bCs w:val="0"/>
          <w:sz w:val="24"/>
          <w:szCs w:val="24"/>
          <w:rtl/>
          <w:lang w:bidi="fa-IR"/>
        </w:rPr>
        <w:t xml:space="preserve">ای حاصل شده است. در چکيده نبايد هيچ گونه جزئيات، جدول، شکل، فرمول یا مرجعی درج شود. </w:t>
      </w:r>
    </w:p>
    <w:p w14:paraId="40D29CC1" w14:textId="1E27317D" w:rsidR="006C3C2A" w:rsidRPr="001143ED" w:rsidRDefault="006C3C2A" w:rsidP="00F325E8">
      <w:pPr>
        <w:pStyle w:val="Subtitle"/>
        <w:pBdr>
          <w:bottom w:val="single" w:sz="4" w:space="1" w:color="auto"/>
        </w:pBdr>
        <w:spacing w:before="0" w:after="0"/>
        <w:jc w:val="both"/>
        <w:rPr>
          <w:sz w:val="24"/>
          <w:rtl/>
          <w:lang w:bidi="fa-IR"/>
        </w:rPr>
      </w:pPr>
      <w:r w:rsidRPr="001143ED">
        <w:rPr>
          <w:sz w:val="24"/>
          <w:rtl/>
        </w:rPr>
        <w:t>كلمات كليدي</w:t>
      </w:r>
      <w:r w:rsidRPr="001143ED">
        <w:rPr>
          <w:rFonts w:hint="cs"/>
          <w:sz w:val="24"/>
          <w:rtl/>
        </w:rPr>
        <w:t xml:space="preserve">: </w:t>
      </w:r>
      <w:r w:rsidRPr="001143ED">
        <w:rPr>
          <w:rFonts w:hint="eastAsia"/>
          <w:b w:val="0"/>
          <w:bCs w:val="0"/>
          <w:sz w:val="24"/>
          <w:rtl/>
          <w:lang w:bidi="fa-IR"/>
        </w:rPr>
        <w:t>سه</w:t>
      </w:r>
      <w:r w:rsidRPr="001143ED">
        <w:rPr>
          <w:rFonts w:hint="cs"/>
          <w:b w:val="0"/>
          <w:bCs w:val="0"/>
          <w:sz w:val="24"/>
          <w:rtl/>
          <w:lang w:bidi="fa-IR"/>
        </w:rPr>
        <w:t xml:space="preserve"> تا</w:t>
      </w:r>
      <w:r w:rsidR="00971B78">
        <w:rPr>
          <w:b w:val="0"/>
          <w:bCs w:val="0"/>
          <w:sz w:val="24"/>
          <w:lang w:bidi="fa-IR"/>
        </w:rPr>
        <w:t xml:space="preserve"> </w:t>
      </w:r>
      <w:r w:rsidRPr="001143ED">
        <w:rPr>
          <w:rFonts w:hint="eastAsia"/>
          <w:b w:val="0"/>
          <w:bCs w:val="0"/>
          <w:sz w:val="24"/>
          <w:rtl/>
          <w:lang w:bidi="fa-IR"/>
        </w:rPr>
        <w:t>شش</w:t>
      </w:r>
      <w:r w:rsidRPr="001143ED">
        <w:rPr>
          <w:b w:val="0"/>
          <w:bCs w:val="0"/>
          <w:sz w:val="24"/>
          <w:rtl/>
          <w:lang w:bidi="fa-IR"/>
        </w:rPr>
        <w:t xml:space="preserve"> کلمه </w:t>
      </w:r>
      <w:r w:rsidRPr="001143ED">
        <w:rPr>
          <w:rFonts w:hint="cs"/>
          <w:b w:val="0"/>
          <w:bCs w:val="0"/>
          <w:sz w:val="24"/>
          <w:rtl/>
          <w:lang w:bidi="fa-IR"/>
        </w:rPr>
        <w:t>(</w:t>
      </w:r>
      <w:r w:rsidRPr="001143ED">
        <w:rPr>
          <w:rFonts w:hint="eastAsia"/>
          <w:b w:val="0"/>
          <w:bCs w:val="0"/>
          <w:sz w:val="24"/>
          <w:rtl/>
          <w:lang w:bidi="fa-IR"/>
        </w:rPr>
        <w:t>يا</w:t>
      </w:r>
      <w:r w:rsidRPr="001143ED">
        <w:rPr>
          <w:b w:val="0"/>
          <w:bCs w:val="0"/>
          <w:sz w:val="24"/>
          <w:rtl/>
          <w:lang w:bidi="fa-IR"/>
        </w:rPr>
        <w:t xml:space="preserve"> ترکيب </w:t>
      </w:r>
      <w:r w:rsidRPr="001143ED">
        <w:rPr>
          <w:rFonts w:hint="eastAsia"/>
          <w:b w:val="0"/>
          <w:bCs w:val="0"/>
          <w:sz w:val="24"/>
          <w:rtl/>
          <w:lang w:bidi="fa-IR"/>
        </w:rPr>
        <w:t>دو</w:t>
      </w:r>
      <w:r w:rsidRPr="001143ED">
        <w:rPr>
          <w:b w:val="0"/>
          <w:bCs w:val="0"/>
          <w:sz w:val="24"/>
          <w:rtl/>
          <w:lang w:bidi="fa-IR"/>
        </w:rPr>
        <w:t xml:space="preserve"> تا سه </w:t>
      </w:r>
      <w:r w:rsidRPr="001143ED">
        <w:rPr>
          <w:rFonts w:hint="eastAsia"/>
          <w:b w:val="0"/>
          <w:bCs w:val="0"/>
          <w:sz w:val="24"/>
          <w:rtl/>
          <w:lang w:bidi="fa-IR"/>
        </w:rPr>
        <w:t>کلمه</w:t>
      </w:r>
      <w:r w:rsidRPr="001143ED">
        <w:rPr>
          <w:b w:val="0"/>
          <w:bCs w:val="0"/>
          <w:sz w:val="24"/>
          <w:rtl/>
          <w:lang w:bidi="fa-IR"/>
        </w:rPr>
        <w:softHyphen/>
      </w:r>
      <w:r w:rsidRPr="001143ED">
        <w:rPr>
          <w:rFonts w:hint="eastAsia"/>
          <w:b w:val="0"/>
          <w:bCs w:val="0"/>
          <w:sz w:val="24"/>
          <w:rtl/>
          <w:lang w:bidi="fa-IR"/>
        </w:rPr>
        <w:t>ا</w:t>
      </w:r>
      <w:r w:rsidRPr="001143ED">
        <w:rPr>
          <w:rFonts w:hint="cs"/>
          <w:b w:val="0"/>
          <w:bCs w:val="0"/>
          <w:sz w:val="24"/>
          <w:rtl/>
          <w:lang w:bidi="fa-IR"/>
        </w:rPr>
        <w:t>ی)</w:t>
      </w:r>
      <w:r w:rsidRPr="001143ED">
        <w:rPr>
          <w:rFonts w:hint="eastAsia"/>
          <w:b w:val="0"/>
          <w:bCs w:val="0"/>
          <w:sz w:val="24"/>
          <w:rtl/>
          <w:lang w:bidi="fa-IR"/>
        </w:rPr>
        <w:t>که</w:t>
      </w:r>
      <w:r w:rsidR="00F325E8">
        <w:rPr>
          <w:rFonts w:hint="cs"/>
          <w:b w:val="0"/>
          <w:bCs w:val="0"/>
          <w:sz w:val="24"/>
          <w:rtl/>
          <w:lang w:bidi="fa-IR"/>
        </w:rPr>
        <w:t xml:space="preserve"> </w:t>
      </w:r>
      <w:r w:rsidRPr="001143ED">
        <w:rPr>
          <w:rFonts w:hint="eastAsia"/>
          <w:b w:val="0"/>
          <w:bCs w:val="0"/>
          <w:sz w:val="24"/>
          <w:rtl/>
          <w:lang w:bidi="fa-IR"/>
        </w:rPr>
        <w:t>موضوعات</w:t>
      </w:r>
      <w:r w:rsidR="00F325E8">
        <w:rPr>
          <w:rFonts w:hint="cs"/>
          <w:b w:val="0"/>
          <w:bCs w:val="0"/>
          <w:sz w:val="24"/>
          <w:rtl/>
          <w:lang w:bidi="fa-IR"/>
        </w:rPr>
        <w:t xml:space="preserve"> </w:t>
      </w:r>
      <w:r w:rsidRPr="001143ED">
        <w:rPr>
          <w:rFonts w:hint="eastAsia"/>
          <w:b w:val="0"/>
          <w:bCs w:val="0"/>
          <w:sz w:val="24"/>
          <w:rtl/>
          <w:lang w:bidi="fa-IR"/>
        </w:rPr>
        <w:t>اصل</w:t>
      </w:r>
      <w:r w:rsidRPr="001143ED">
        <w:rPr>
          <w:rFonts w:hint="cs"/>
          <w:b w:val="0"/>
          <w:bCs w:val="0"/>
          <w:sz w:val="24"/>
          <w:rtl/>
          <w:lang w:bidi="fa-IR"/>
        </w:rPr>
        <w:t xml:space="preserve">ی </w:t>
      </w:r>
      <w:r w:rsidRPr="001143ED">
        <w:rPr>
          <w:rFonts w:hint="eastAsia"/>
          <w:b w:val="0"/>
          <w:bCs w:val="0"/>
          <w:sz w:val="24"/>
          <w:rtl/>
          <w:lang w:bidi="fa-IR"/>
        </w:rPr>
        <w:t>مقاله</w:t>
      </w:r>
      <w:r w:rsidR="00F325E8">
        <w:rPr>
          <w:rFonts w:hint="cs"/>
          <w:b w:val="0"/>
          <w:bCs w:val="0"/>
          <w:sz w:val="24"/>
          <w:rtl/>
          <w:lang w:bidi="fa-IR"/>
        </w:rPr>
        <w:t xml:space="preserve"> </w:t>
      </w:r>
      <w:r w:rsidRPr="001143ED">
        <w:rPr>
          <w:rFonts w:hint="eastAsia"/>
          <w:b w:val="0"/>
          <w:bCs w:val="0"/>
          <w:sz w:val="24"/>
          <w:rtl/>
          <w:lang w:bidi="fa-IR"/>
        </w:rPr>
        <w:t>را</w:t>
      </w:r>
      <w:r w:rsidR="00F325E8">
        <w:rPr>
          <w:rFonts w:hint="cs"/>
          <w:b w:val="0"/>
          <w:bCs w:val="0"/>
          <w:sz w:val="24"/>
          <w:rtl/>
          <w:lang w:bidi="fa-IR"/>
        </w:rPr>
        <w:t xml:space="preserve"> </w:t>
      </w:r>
      <w:r w:rsidRPr="001143ED">
        <w:rPr>
          <w:rFonts w:hint="eastAsia"/>
          <w:b w:val="0"/>
          <w:bCs w:val="0"/>
          <w:sz w:val="24"/>
          <w:rtl/>
          <w:lang w:bidi="fa-IR"/>
        </w:rPr>
        <w:t>دسته</w:t>
      </w:r>
      <w:r w:rsidRPr="001143ED">
        <w:rPr>
          <w:b w:val="0"/>
          <w:bCs w:val="0"/>
          <w:sz w:val="24"/>
          <w:rtl/>
          <w:lang w:bidi="fa-IR"/>
        </w:rPr>
        <w:softHyphen/>
      </w:r>
      <w:r w:rsidRPr="001143ED">
        <w:rPr>
          <w:rFonts w:hint="eastAsia"/>
          <w:b w:val="0"/>
          <w:bCs w:val="0"/>
          <w:sz w:val="24"/>
          <w:rtl/>
          <w:lang w:bidi="fa-IR"/>
        </w:rPr>
        <w:t>بند</w:t>
      </w:r>
      <w:r w:rsidRPr="001143ED">
        <w:rPr>
          <w:rFonts w:hint="cs"/>
          <w:b w:val="0"/>
          <w:bCs w:val="0"/>
          <w:sz w:val="24"/>
          <w:rtl/>
          <w:lang w:bidi="fa-IR"/>
        </w:rPr>
        <w:t xml:space="preserve">ی </w:t>
      </w:r>
      <w:r w:rsidRPr="001143ED">
        <w:rPr>
          <w:rFonts w:hint="eastAsia"/>
          <w:b w:val="0"/>
          <w:bCs w:val="0"/>
          <w:sz w:val="24"/>
          <w:rtl/>
          <w:lang w:bidi="fa-IR"/>
        </w:rPr>
        <w:t>م</w:t>
      </w:r>
      <w:r w:rsidRPr="001143ED">
        <w:rPr>
          <w:rFonts w:hint="cs"/>
          <w:b w:val="0"/>
          <w:bCs w:val="0"/>
          <w:sz w:val="24"/>
          <w:rtl/>
          <w:lang w:bidi="fa-IR"/>
        </w:rPr>
        <w:t>ی</w:t>
      </w:r>
      <w:r w:rsidRPr="001143ED">
        <w:rPr>
          <w:b w:val="0"/>
          <w:bCs w:val="0"/>
          <w:sz w:val="24"/>
          <w:rtl/>
          <w:lang w:bidi="fa-IR"/>
        </w:rPr>
        <w:softHyphen/>
      </w:r>
      <w:r w:rsidRPr="001143ED">
        <w:rPr>
          <w:rFonts w:hint="eastAsia"/>
          <w:b w:val="0"/>
          <w:bCs w:val="0"/>
          <w:sz w:val="24"/>
          <w:rtl/>
          <w:lang w:bidi="fa-IR"/>
        </w:rPr>
        <w:t>کنند</w:t>
      </w:r>
      <w:r w:rsidRPr="001143ED">
        <w:rPr>
          <w:rFonts w:hint="cs"/>
          <w:b w:val="0"/>
          <w:bCs w:val="0"/>
          <w:sz w:val="24"/>
          <w:rtl/>
          <w:lang w:bidi="fa-IR"/>
        </w:rPr>
        <w:t xml:space="preserve"> و </w:t>
      </w:r>
      <w:r w:rsidRPr="001143ED">
        <w:rPr>
          <w:rFonts w:hint="eastAsia"/>
          <w:b w:val="0"/>
          <w:bCs w:val="0"/>
          <w:sz w:val="24"/>
          <w:rtl/>
          <w:lang w:bidi="fa-IR"/>
        </w:rPr>
        <w:t>باکاما</w:t>
      </w:r>
      <w:r w:rsidR="00F325E8">
        <w:rPr>
          <w:rFonts w:hint="cs"/>
          <w:b w:val="0"/>
          <w:bCs w:val="0"/>
          <w:sz w:val="24"/>
          <w:rtl/>
          <w:lang w:bidi="fa-IR"/>
        </w:rPr>
        <w:t xml:space="preserve"> </w:t>
      </w:r>
      <w:r w:rsidRPr="001143ED">
        <w:rPr>
          <w:rFonts w:hint="eastAsia"/>
          <w:b w:val="0"/>
          <w:bCs w:val="0"/>
          <w:sz w:val="24"/>
          <w:rtl/>
          <w:lang w:bidi="fa-IR"/>
        </w:rPr>
        <w:t>نقطه</w:t>
      </w:r>
      <w:r w:rsidRPr="001143ED">
        <w:rPr>
          <w:b w:val="0"/>
          <w:bCs w:val="0"/>
          <w:sz w:val="24"/>
          <w:rtl/>
          <w:lang w:bidi="fa-IR"/>
        </w:rPr>
        <w:t xml:space="preserve"> از هم جدا</w:t>
      </w:r>
      <w:r w:rsidRPr="001143ED">
        <w:rPr>
          <w:rFonts w:hint="eastAsia"/>
          <w:b w:val="0"/>
          <w:bCs w:val="0"/>
          <w:sz w:val="24"/>
          <w:rtl/>
          <w:lang w:bidi="fa-IR"/>
        </w:rPr>
        <w:t>شد</w:t>
      </w:r>
      <w:r w:rsidRPr="001143ED">
        <w:rPr>
          <w:rFonts w:hint="cs"/>
          <w:b w:val="0"/>
          <w:bCs w:val="0"/>
          <w:sz w:val="24"/>
          <w:rtl/>
          <w:lang w:bidi="fa-IR"/>
        </w:rPr>
        <w:t>ه</w:t>
      </w:r>
      <w:r w:rsidRPr="001143ED">
        <w:rPr>
          <w:b w:val="0"/>
          <w:bCs w:val="0"/>
          <w:sz w:val="24"/>
          <w:rtl/>
          <w:lang w:bidi="fa-IR"/>
        </w:rPr>
        <w:softHyphen/>
      </w:r>
      <w:r w:rsidRPr="001143ED">
        <w:rPr>
          <w:rFonts w:hint="cs"/>
          <w:b w:val="0"/>
          <w:bCs w:val="0"/>
          <w:sz w:val="24"/>
          <w:rtl/>
          <w:lang w:bidi="fa-IR"/>
        </w:rPr>
        <w:t>اند</w:t>
      </w:r>
      <w:r w:rsidRPr="001143ED">
        <w:rPr>
          <w:b w:val="0"/>
          <w:bCs w:val="0"/>
          <w:sz w:val="24"/>
          <w:rtl/>
          <w:lang w:bidi="fa-IR"/>
        </w:rPr>
        <w:t>.</w:t>
      </w:r>
    </w:p>
    <w:p w14:paraId="6AD479E4" w14:textId="77777777" w:rsidR="006C3C2A" w:rsidRPr="001143ED" w:rsidRDefault="006C3C2A" w:rsidP="003876E3">
      <w:pPr>
        <w:bidi/>
        <w:rPr>
          <w:rFonts w:asciiTheme="majorBidi" w:hAnsiTheme="majorBidi" w:cs="B Nazanin"/>
          <w:sz w:val="24"/>
          <w:szCs w:val="24"/>
        </w:rPr>
      </w:pPr>
    </w:p>
    <w:p w14:paraId="7455219A" w14:textId="77777777" w:rsidR="006C3C2A" w:rsidRPr="001143ED" w:rsidRDefault="006C3C2A" w:rsidP="003876E3">
      <w:pPr>
        <w:pStyle w:val="keywords"/>
        <w:bidi/>
        <w:spacing w:after="0"/>
        <w:ind w:firstLine="0"/>
        <w:rPr>
          <w:rFonts w:cs="B Nazanin"/>
          <w:sz w:val="24"/>
          <w:szCs w:val="24"/>
          <w:lang w:bidi="fa-IR"/>
        </w:rPr>
      </w:pPr>
    </w:p>
    <w:p w14:paraId="00F701DE" w14:textId="77777777" w:rsidR="006C3C2A" w:rsidRPr="001143ED"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4"/>
          <w:szCs w:val="24"/>
          <w:rtl/>
        </w:rPr>
        <w:sectPr w:rsidR="006C3C2A" w:rsidRPr="001143ED" w:rsidSect="00636CFB">
          <w:headerReference w:type="even" r:id="rId8"/>
          <w:headerReference w:type="default" r:id="rId9"/>
          <w:footerReference w:type="default" r:id="rId10"/>
          <w:footnotePr>
            <w:pos w:val="beneathText"/>
          </w:footnotePr>
          <w:endnotePr>
            <w:numFmt w:val="decimal"/>
          </w:endnotePr>
          <w:type w:val="continuous"/>
          <w:pgSz w:w="11906" w:h="16838" w:code="9"/>
          <w:pgMar w:top="2804" w:right="1134" w:bottom="1701" w:left="1134" w:header="283" w:footer="1293" w:gutter="0"/>
          <w:cols w:space="567"/>
          <w:bidi/>
          <w:rtlGutter/>
          <w:docGrid w:linePitch="272"/>
        </w:sectPr>
      </w:pPr>
      <w:bookmarkStart w:id="3" w:name="_Ref90008432"/>
      <w:r w:rsidRPr="001143ED">
        <w:rPr>
          <w:rFonts w:cs="B Nazanin"/>
          <w:b/>
          <w:bCs/>
          <w:sz w:val="24"/>
          <w:szCs w:val="24"/>
          <w:rtl/>
        </w:rPr>
        <w:t>مقدم</w:t>
      </w:r>
      <w:bookmarkEnd w:id="3"/>
      <w:r w:rsidRPr="001143ED">
        <w:rPr>
          <w:rFonts w:cs="B Nazanin" w:hint="cs"/>
          <w:b/>
          <w:bCs/>
          <w:sz w:val="24"/>
          <w:szCs w:val="24"/>
          <w:rtl/>
        </w:rPr>
        <w:t>ه</w:t>
      </w:r>
    </w:p>
    <w:p w14:paraId="1F0F4AF0" w14:textId="60A24327" w:rsidR="006C3C2A" w:rsidRPr="003A31FA" w:rsidRDefault="006C3C2A" w:rsidP="00F325E8">
      <w:pPr>
        <w:pStyle w:val="FNormal"/>
        <w:jc w:val="both"/>
        <w:rPr>
          <w:rFonts w:cs="B Nazanin"/>
          <w:sz w:val="22"/>
          <w:szCs w:val="24"/>
          <w:rtl/>
          <w:lang w:bidi="fa-IR"/>
        </w:rPr>
      </w:pPr>
      <w:r w:rsidRPr="001143ED">
        <w:rPr>
          <w:rFonts w:cs="B Nazanin" w:hint="cs"/>
          <w:sz w:val="24"/>
          <w:szCs w:val="24"/>
          <w:rtl/>
          <w:lang w:bidi="fa-IR"/>
        </w:rPr>
        <w:lastRenderedPageBreak/>
        <w:t xml:space="preserve">نوشتار </w:t>
      </w:r>
      <w:r w:rsidRPr="003A31FA">
        <w:rPr>
          <w:rFonts w:cs="B Nazanin" w:hint="cs"/>
          <w:sz w:val="22"/>
          <w:szCs w:val="24"/>
          <w:rtl/>
          <w:lang w:bidi="fa-IR"/>
        </w:rPr>
        <w:t>حاضر روش آماده</w:t>
      </w:r>
      <w:r w:rsidRPr="003A31FA">
        <w:rPr>
          <w:rFonts w:ascii="Cambria" w:hAnsi="Cambria" w:cs="Cambria" w:hint="cs"/>
          <w:sz w:val="22"/>
          <w:szCs w:val="24"/>
          <w:rtl/>
          <w:lang w:bidi="fa-IR"/>
        </w:rPr>
        <w:t> </w:t>
      </w:r>
      <w:r w:rsidRPr="003A31FA">
        <w:rPr>
          <w:rFonts w:cs="B Nazanin" w:hint="cs"/>
          <w:sz w:val="22"/>
          <w:szCs w:val="24"/>
          <w:rtl/>
          <w:lang w:bidi="fa-IR"/>
        </w:rPr>
        <w:t>کردن مقالات کنفرانس را که به منظور چاپ در کتابچۀ مقالات کنفرانس داوری و پذيرفته شده</w:t>
      </w:r>
      <w:r w:rsidRPr="003A31FA">
        <w:rPr>
          <w:rFonts w:cs="B Nazanin"/>
          <w:sz w:val="22"/>
          <w:szCs w:val="24"/>
          <w:rtl/>
          <w:lang w:bidi="fa-IR"/>
        </w:rPr>
        <w:softHyphen/>
      </w:r>
      <w:r w:rsidRPr="003A31FA">
        <w:rPr>
          <w:rFonts w:cs="B Nazanin" w:hint="cs"/>
          <w:sz w:val="22"/>
          <w:szCs w:val="24"/>
          <w:rtl/>
          <w:lang w:bidi="fa-IR"/>
        </w:rPr>
        <w:t>اند، توضيح می</w:t>
      </w:r>
      <w:r w:rsidRPr="003A31FA">
        <w:rPr>
          <w:rFonts w:cs="B Nazanin"/>
          <w:sz w:val="22"/>
          <w:szCs w:val="24"/>
          <w:rtl/>
          <w:lang w:bidi="fa-IR"/>
        </w:rPr>
        <w:softHyphen/>
      </w:r>
      <w:r w:rsidRPr="003A31FA">
        <w:rPr>
          <w:rFonts w:cs="B Nazanin" w:hint="cs"/>
          <w:sz w:val="22"/>
          <w:szCs w:val="24"/>
          <w:rtl/>
          <w:lang w:bidi="fa-IR"/>
        </w:rPr>
        <w:t>دهد. اين شيوه نامه براساس برخی از قابليت</w:t>
      </w:r>
      <w:r w:rsidRPr="003A31FA">
        <w:rPr>
          <w:rFonts w:cs="B Nazanin"/>
          <w:sz w:val="22"/>
          <w:szCs w:val="24"/>
          <w:rtl/>
          <w:lang w:bidi="fa-IR"/>
        </w:rPr>
        <w:softHyphen/>
      </w:r>
      <w:r w:rsidRPr="003A31FA">
        <w:rPr>
          <w:rFonts w:cs="B Nazanin" w:hint="cs"/>
          <w:sz w:val="22"/>
          <w:szCs w:val="24"/>
          <w:rtl/>
          <w:lang w:bidi="fa-IR"/>
        </w:rPr>
        <w:t xml:space="preserve">های موجود درنرم افزار </w:t>
      </w:r>
      <w:r w:rsidRPr="003A31FA">
        <w:rPr>
          <w:rFonts w:cs="B Nazanin"/>
          <w:sz w:val="22"/>
          <w:szCs w:val="20"/>
          <w:lang w:bidi="fa-IR"/>
        </w:rPr>
        <w:t xml:space="preserve">Microsoft-Word </w:t>
      </w:r>
      <w:r w:rsidRPr="003A31FA">
        <w:rPr>
          <w:rFonts w:cs="B Nazanin" w:hint="cs"/>
          <w:sz w:val="22"/>
          <w:szCs w:val="20"/>
          <w:rtl/>
          <w:lang w:bidi="fa-IR"/>
        </w:rPr>
        <w:t xml:space="preserve"> </w:t>
      </w:r>
      <w:r w:rsidRPr="003A31FA">
        <w:rPr>
          <w:rFonts w:cs="B Nazanin" w:hint="cs"/>
          <w:sz w:val="22"/>
          <w:szCs w:val="24"/>
          <w:rtl/>
          <w:lang w:bidi="fa-IR"/>
        </w:rPr>
        <w:t>تهيه شده است. شيوه (</w:t>
      </w:r>
      <w:r w:rsidRPr="003A31FA">
        <w:rPr>
          <w:rFonts w:cs="B Nazanin"/>
          <w:sz w:val="22"/>
          <w:szCs w:val="20"/>
          <w:lang w:bidi="fa-IR"/>
        </w:rPr>
        <w:t>Style</w:t>
      </w:r>
      <w:r w:rsidRPr="003A31FA">
        <w:rPr>
          <w:rFonts w:cs="B Nazanin" w:hint="cs"/>
          <w:sz w:val="22"/>
          <w:szCs w:val="24"/>
          <w:rtl/>
          <w:lang w:bidi="fa-IR"/>
        </w:rPr>
        <w:t>)</w:t>
      </w:r>
      <w:r w:rsidRPr="003A31FA">
        <w:rPr>
          <w:rFonts w:cs="B Nazanin"/>
          <w:sz w:val="22"/>
          <w:szCs w:val="24"/>
          <w:rtl/>
          <w:lang w:bidi="fa-IR"/>
        </w:rPr>
        <w:softHyphen/>
      </w:r>
      <w:r w:rsidRPr="003A31FA">
        <w:rPr>
          <w:rFonts w:cs="B Nazanin" w:hint="cs"/>
          <w:sz w:val="22"/>
          <w:szCs w:val="24"/>
          <w:rtl/>
          <w:lang w:bidi="fa-IR"/>
        </w:rPr>
        <w:t>های مورد نياز برای کليه قسمت</w:t>
      </w:r>
      <w:r w:rsidRPr="003A31FA">
        <w:rPr>
          <w:rFonts w:cs="B Nazanin"/>
          <w:sz w:val="22"/>
          <w:szCs w:val="24"/>
          <w:rtl/>
          <w:lang w:bidi="fa-IR"/>
        </w:rPr>
        <w:softHyphen/>
      </w:r>
      <w:r w:rsidRPr="003A31FA">
        <w:rPr>
          <w:rFonts w:cs="B Nazanin" w:hint="cs"/>
          <w:sz w:val="22"/>
          <w:szCs w:val="24"/>
          <w:rtl/>
          <w:lang w:bidi="fa-IR"/>
        </w:rPr>
        <w:t>های مقاله، در اين نمونه مقاله تعريف شده</w:t>
      </w:r>
      <w:r w:rsidRPr="003A31FA">
        <w:rPr>
          <w:rFonts w:cs="B Nazanin"/>
          <w:sz w:val="22"/>
          <w:szCs w:val="24"/>
          <w:rtl/>
          <w:lang w:bidi="fa-IR"/>
        </w:rPr>
        <w:softHyphen/>
      </w:r>
      <w:r w:rsidRPr="003A31FA">
        <w:rPr>
          <w:rFonts w:cs="B Nazanin" w:hint="cs"/>
          <w:sz w:val="22"/>
          <w:szCs w:val="24"/>
          <w:rtl/>
          <w:lang w:bidi="fa-IR"/>
        </w:rPr>
        <w:t>اند و مؤلفان می</w:t>
      </w:r>
      <w:r w:rsidRPr="003A31FA">
        <w:rPr>
          <w:rFonts w:cs="B Nazanin"/>
          <w:sz w:val="22"/>
          <w:szCs w:val="24"/>
          <w:rtl/>
          <w:lang w:bidi="fa-IR"/>
        </w:rPr>
        <w:softHyphen/>
      </w:r>
      <w:r w:rsidRPr="003A31FA">
        <w:rPr>
          <w:rFonts w:cs="B Nazanin" w:hint="cs"/>
          <w:sz w:val="22"/>
          <w:szCs w:val="24"/>
          <w:rtl/>
          <w:lang w:bidi="fa-IR"/>
        </w:rPr>
        <w:t>توانند با استفاده از آن</w:t>
      </w:r>
      <w:r w:rsidRPr="003A31FA">
        <w:rPr>
          <w:rFonts w:cs="B Nazanin"/>
          <w:sz w:val="22"/>
          <w:szCs w:val="24"/>
          <w:rtl/>
          <w:lang w:bidi="fa-IR"/>
        </w:rPr>
        <w:softHyphen/>
      </w:r>
      <w:r w:rsidRPr="003A31FA">
        <w:rPr>
          <w:rFonts w:cs="B Nazanin" w:hint="cs"/>
          <w:sz w:val="22"/>
          <w:szCs w:val="24"/>
          <w:rtl/>
          <w:lang w:bidi="fa-IR"/>
        </w:rPr>
        <w:t xml:space="preserve">ها به سرعت فايل مقاله خود را پس از انتقال محتوای آن به این فایل، با شيوه مورد نظر تطبيق دهند. اين کار با استفاده ازابزارهای </w:t>
      </w:r>
      <w:r w:rsidRPr="003A31FA">
        <w:rPr>
          <w:rFonts w:cs="B Nazanin"/>
          <w:sz w:val="22"/>
          <w:szCs w:val="20"/>
          <w:lang w:bidi="fa-IR"/>
        </w:rPr>
        <w:t>Copy | Past</w:t>
      </w:r>
      <w:r w:rsidRPr="003A31FA">
        <w:rPr>
          <w:rFonts w:cs="B Nazanin" w:hint="cs"/>
          <w:sz w:val="22"/>
          <w:szCs w:val="20"/>
          <w:rtl/>
          <w:lang w:bidi="fa-IR"/>
        </w:rPr>
        <w:t xml:space="preserve">  </w:t>
      </w:r>
      <w:r w:rsidRPr="003A31FA">
        <w:rPr>
          <w:rFonts w:cs="B Nazanin" w:hint="cs"/>
          <w:sz w:val="22"/>
          <w:szCs w:val="24"/>
          <w:rtl/>
          <w:lang w:bidi="fa-IR"/>
        </w:rPr>
        <w:t xml:space="preserve">و </w:t>
      </w:r>
      <w:r w:rsidRPr="003A31FA">
        <w:rPr>
          <w:rFonts w:cs="B Nazanin"/>
          <w:sz w:val="22"/>
          <w:szCs w:val="20"/>
        </w:rPr>
        <w:t>Format Painter</w:t>
      </w:r>
      <w:r w:rsidRPr="003A31FA">
        <w:rPr>
          <w:rFonts w:cs="B Nazanin" w:hint="cs"/>
          <w:sz w:val="22"/>
          <w:szCs w:val="24"/>
          <w:rtl/>
          <w:lang w:bidi="fa-IR"/>
        </w:rPr>
        <w:t xml:space="preserve"> در اين نرم افزار به سادگی انجام پذير است.</w:t>
      </w:r>
    </w:p>
    <w:p w14:paraId="28BA8FE3" w14:textId="77777777"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چنانچه به هر دليل نتوانيد از اين نمونه مقاله به عنوان الگو (</w:t>
      </w:r>
      <w:r w:rsidRPr="003A31FA">
        <w:rPr>
          <w:rFonts w:cs="B Nazanin"/>
          <w:sz w:val="22"/>
          <w:lang w:bidi="fa-IR"/>
        </w:rPr>
        <w:t>Template</w:t>
      </w:r>
      <w:r w:rsidRPr="003A31FA">
        <w:rPr>
          <w:rFonts w:cs="B Nazanin" w:hint="cs"/>
          <w:sz w:val="22"/>
          <w:szCs w:val="24"/>
          <w:rtl/>
          <w:lang w:bidi="fa-IR"/>
        </w:rPr>
        <w:t>) استفاده کنيد، به موارد زير توجه نماييد:</w:t>
      </w:r>
    </w:p>
    <w:p w14:paraId="182ECD5F" w14:textId="245626C8" w:rsidR="006C3C2A" w:rsidRPr="003A31FA" w:rsidRDefault="006C3C2A" w:rsidP="00F325E8">
      <w:pPr>
        <w:widowControl w:val="0"/>
        <w:numPr>
          <w:ilvl w:val="0"/>
          <w:numId w:val="12"/>
        </w:numPr>
        <w:bidi/>
        <w:jc w:val="both"/>
        <w:rPr>
          <w:rFonts w:cs="B Nazanin"/>
          <w:sz w:val="22"/>
          <w:szCs w:val="24"/>
          <w:rtl/>
          <w:lang w:bidi="fa-IR"/>
        </w:rPr>
      </w:pPr>
      <w:r w:rsidRPr="003A31FA">
        <w:rPr>
          <w:rFonts w:cs="B Nazanin" w:hint="cs"/>
          <w:sz w:val="22"/>
          <w:szCs w:val="24"/>
          <w:rtl/>
          <w:lang w:bidi="fa-IR"/>
        </w:rPr>
        <w:t xml:space="preserve">اندازه صفحات بايد برابر </w:t>
      </w:r>
      <w:r w:rsidRPr="003A31FA">
        <w:rPr>
          <w:rFonts w:cs="B Nazanin"/>
          <w:sz w:val="22"/>
          <w:lang w:bidi="fa-IR"/>
        </w:rPr>
        <w:t>A4</w:t>
      </w:r>
      <w:r w:rsidRPr="003A31FA">
        <w:rPr>
          <w:rFonts w:cs="B Nazanin" w:hint="cs"/>
          <w:sz w:val="22"/>
          <w:szCs w:val="24"/>
          <w:rtl/>
          <w:lang w:bidi="fa-IR"/>
        </w:rPr>
        <w:t xml:space="preserve"> و حدود بالا، پايين، چپ و راست صفحات </w:t>
      </w:r>
      <w:r w:rsidR="00F325E8" w:rsidRPr="003A31FA">
        <w:rPr>
          <w:rFonts w:cs="B Nazanin" w:hint="cs"/>
          <w:sz w:val="22"/>
          <w:szCs w:val="24"/>
          <w:rtl/>
          <w:lang w:bidi="fa-IR"/>
        </w:rPr>
        <w:t>مطابق همین الگو</w:t>
      </w:r>
      <w:r w:rsidRPr="003A31FA">
        <w:rPr>
          <w:rFonts w:cs="B Nazanin" w:hint="cs"/>
          <w:sz w:val="22"/>
          <w:szCs w:val="24"/>
          <w:rtl/>
          <w:lang w:bidi="fa-IR"/>
        </w:rPr>
        <w:t xml:space="preserve"> انتخاب شود. </w:t>
      </w:r>
    </w:p>
    <w:p w14:paraId="568985CC" w14:textId="20A9246A"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cs"/>
          <w:sz w:val="22"/>
          <w:szCs w:val="24"/>
          <w:rtl/>
          <w:lang w:bidi="fa-IR"/>
        </w:rPr>
        <w:t>اندازه و نوع قلم</w:t>
      </w:r>
      <w:r w:rsidRPr="003A31FA">
        <w:rPr>
          <w:rFonts w:cs="B Nazanin"/>
          <w:sz w:val="22"/>
          <w:szCs w:val="24"/>
          <w:rtl/>
          <w:lang w:bidi="fa-IR"/>
        </w:rPr>
        <w:softHyphen/>
      </w:r>
      <w:r w:rsidRPr="003A31FA">
        <w:rPr>
          <w:rFonts w:cs="B Nazanin" w:hint="cs"/>
          <w:sz w:val="22"/>
          <w:szCs w:val="24"/>
          <w:rtl/>
          <w:lang w:bidi="fa-IR"/>
        </w:rPr>
        <w:t>های فارسی مورد استفاده برای هر يک از موارد در</w:t>
      </w:r>
      <w:r w:rsidR="003A31FA" w:rsidRPr="003A31FA">
        <w:rPr>
          <w:rFonts w:cs="B Nazanin" w:hint="cs"/>
          <w:sz w:val="22"/>
          <w:szCs w:val="24"/>
          <w:rtl/>
          <w:lang w:bidi="fa-IR"/>
        </w:rPr>
        <w:t xml:space="preserve"> </w:t>
      </w:r>
      <w:r w:rsidR="00E01E0D" w:rsidRPr="003A31FA">
        <w:rPr>
          <w:rFonts w:cs="B Nazanin"/>
          <w:sz w:val="22"/>
        </w:rPr>
        <w:fldChar w:fldCharType="begin"/>
      </w:r>
      <w:r w:rsidR="00E01E0D" w:rsidRPr="003A31FA">
        <w:rPr>
          <w:rFonts w:cs="B Nazanin"/>
          <w:sz w:val="22"/>
        </w:rPr>
        <w:instrText xml:space="preserve">REF _Ref88725341 \h \* MERGEFORMAT </w:instrText>
      </w:r>
      <w:r w:rsidR="00E01E0D" w:rsidRPr="003A31FA">
        <w:rPr>
          <w:rFonts w:cs="B Nazanin"/>
          <w:sz w:val="22"/>
        </w:rPr>
      </w:r>
      <w:r w:rsidR="00E01E0D" w:rsidRPr="003A31FA">
        <w:rPr>
          <w:rFonts w:cs="B Nazanin"/>
          <w:sz w:val="22"/>
        </w:rPr>
        <w:fldChar w:fldCharType="separate"/>
      </w:r>
      <w:r w:rsidRPr="003A31FA">
        <w:rPr>
          <w:rFonts w:cs="B Nazanin"/>
          <w:sz w:val="22"/>
          <w:szCs w:val="24"/>
          <w:rtl/>
          <w:lang w:bidi="fa-IR"/>
        </w:rPr>
        <w:t>جدول</w:t>
      </w:r>
      <w:r w:rsidRPr="003A31FA">
        <w:rPr>
          <w:rFonts w:cs="B Nazanin" w:hint="cs"/>
          <w:sz w:val="22"/>
          <w:szCs w:val="24"/>
          <w:rtl/>
          <w:lang w:bidi="fa-IR"/>
        </w:rPr>
        <w:t xml:space="preserve"> (</w:t>
      </w:r>
      <w:r w:rsidRPr="003A31FA">
        <w:rPr>
          <w:rFonts w:cs="B Nazanin"/>
          <w:sz w:val="22"/>
          <w:szCs w:val="24"/>
          <w:rtl/>
          <w:lang w:bidi="fa-IR"/>
        </w:rPr>
        <w:t>1</w:t>
      </w:r>
      <w:r w:rsidR="00E01E0D" w:rsidRPr="003A31FA">
        <w:rPr>
          <w:rFonts w:cs="B Nazanin"/>
          <w:sz w:val="22"/>
        </w:rPr>
        <w:fldChar w:fldCharType="end"/>
      </w:r>
      <w:r w:rsidRPr="003A31FA">
        <w:rPr>
          <w:rFonts w:cs="B Nazanin" w:hint="cs"/>
          <w:sz w:val="22"/>
          <w:szCs w:val="24"/>
          <w:rtl/>
          <w:lang w:bidi="fa-IR"/>
        </w:rPr>
        <w:t>)</w:t>
      </w:r>
      <w:r w:rsidR="003A31FA" w:rsidRPr="003A31FA">
        <w:rPr>
          <w:rFonts w:cs="B Nazanin" w:hint="cs"/>
          <w:sz w:val="22"/>
          <w:szCs w:val="24"/>
          <w:rtl/>
          <w:lang w:bidi="fa-IR"/>
        </w:rPr>
        <w:t xml:space="preserve"> </w:t>
      </w:r>
      <w:r w:rsidRPr="003A31FA">
        <w:rPr>
          <w:rFonts w:cs="B Nazanin" w:hint="cs"/>
          <w:sz w:val="22"/>
          <w:szCs w:val="24"/>
          <w:rtl/>
          <w:lang w:bidi="fa-IR"/>
        </w:rPr>
        <w:t xml:space="preserve">آمده است. </w:t>
      </w:r>
    </w:p>
    <w:p w14:paraId="74DEC1DA" w14:textId="12DD5CAE" w:rsidR="006C3C2A" w:rsidRPr="003A31FA" w:rsidRDefault="006C3C2A" w:rsidP="003876E3">
      <w:pPr>
        <w:widowControl w:val="0"/>
        <w:numPr>
          <w:ilvl w:val="0"/>
          <w:numId w:val="12"/>
        </w:numPr>
        <w:bidi/>
        <w:jc w:val="both"/>
        <w:rPr>
          <w:rFonts w:cs="B Nazanin"/>
          <w:sz w:val="22"/>
          <w:szCs w:val="24"/>
          <w:rtl/>
          <w:lang w:bidi="fa-IR"/>
        </w:rPr>
      </w:pPr>
      <w:r w:rsidRPr="003A31FA">
        <w:rPr>
          <w:rFonts w:cs="B Nazanin" w:hint="cs"/>
          <w:sz w:val="22"/>
          <w:szCs w:val="24"/>
          <w:rtl/>
          <w:lang w:bidi="fa-IR"/>
        </w:rPr>
        <w:t xml:space="preserve">برای قلم لاتين همواره از </w:t>
      </w:r>
      <w:r w:rsidRPr="003A31FA">
        <w:rPr>
          <w:rFonts w:cs="B Nazanin"/>
          <w:sz w:val="22"/>
          <w:lang w:bidi="fa-IR"/>
        </w:rPr>
        <w:t>Times New Roman</w:t>
      </w:r>
      <w:r w:rsidRPr="003A31FA">
        <w:rPr>
          <w:rFonts w:cs="B Nazanin" w:hint="cs"/>
          <w:sz w:val="22"/>
          <w:szCs w:val="24"/>
          <w:rtl/>
          <w:lang w:bidi="fa-IR"/>
        </w:rPr>
        <w:t xml:space="preserve"> استفاده شود که اندازه آن همواره (به غير از عنوان و چکيده) يک واحد کمتر از اندازه قلم فارسی در</w:t>
      </w:r>
      <w:r w:rsidR="003A31FA">
        <w:rPr>
          <w:rFonts w:cs="B Nazanin" w:hint="cs"/>
          <w:sz w:val="22"/>
          <w:szCs w:val="24"/>
          <w:rtl/>
          <w:lang w:bidi="fa-IR"/>
        </w:rPr>
        <w:t xml:space="preserve"> </w:t>
      </w:r>
      <w:r w:rsidRPr="003A31FA">
        <w:rPr>
          <w:rFonts w:cs="B Nazanin" w:hint="cs"/>
          <w:sz w:val="22"/>
          <w:szCs w:val="24"/>
          <w:rtl/>
          <w:lang w:bidi="fa-IR"/>
        </w:rPr>
        <w:t>هر</w:t>
      </w:r>
      <w:r w:rsidR="003A31FA">
        <w:rPr>
          <w:rFonts w:cs="B Nazanin" w:hint="cs"/>
          <w:sz w:val="22"/>
          <w:szCs w:val="24"/>
          <w:rtl/>
          <w:lang w:bidi="fa-IR"/>
        </w:rPr>
        <w:t xml:space="preserve"> </w:t>
      </w:r>
      <w:r w:rsidRPr="003A31FA">
        <w:rPr>
          <w:rFonts w:cs="B Nazanin" w:hint="cs"/>
          <w:sz w:val="22"/>
          <w:szCs w:val="24"/>
          <w:rtl/>
          <w:lang w:bidi="fa-IR"/>
        </w:rPr>
        <w:t>موقعيت مورد استفاده خواهد بود. برای اسامی متغيرها بهتراست قلم کج (</w:t>
      </w:r>
      <w:r w:rsidRPr="003A31FA">
        <w:rPr>
          <w:rFonts w:cs="B Nazanin"/>
          <w:i/>
          <w:iCs/>
          <w:sz w:val="22"/>
        </w:rPr>
        <w:t>Italic</w:t>
      </w:r>
      <w:r w:rsidRPr="003A31FA">
        <w:rPr>
          <w:rFonts w:cs="B Nazanin" w:hint="cs"/>
          <w:sz w:val="22"/>
          <w:szCs w:val="24"/>
          <w:rtl/>
          <w:lang w:bidi="fa-IR"/>
        </w:rPr>
        <w:t>) استفاده شود و درهرحال با آنچه در روابط رياضی بکار رفته يکسان باشد.</w:t>
      </w:r>
    </w:p>
    <w:p w14:paraId="20BFCF85" w14:textId="513933CF"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cs"/>
          <w:sz w:val="22"/>
          <w:szCs w:val="24"/>
          <w:rtl/>
          <w:lang w:bidi="fa-IR"/>
        </w:rPr>
        <w:t>فاصله سطرها در عنوان،</w:t>
      </w:r>
      <w:r w:rsidR="003A31FA">
        <w:rPr>
          <w:rFonts w:cs="B Nazanin" w:hint="cs"/>
          <w:sz w:val="22"/>
          <w:szCs w:val="24"/>
          <w:rtl/>
          <w:lang w:bidi="fa-IR"/>
        </w:rPr>
        <w:t xml:space="preserve"> </w:t>
      </w:r>
      <w:r w:rsidRPr="003A31FA">
        <w:rPr>
          <w:rFonts w:cs="B Nazanin" w:hint="cs"/>
          <w:sz w:val="22"/>
          <w:szCs w:val="24"/>
          <w:rtl/>
          <w:lang w:bidi="fa-IR"/>
        </w:rPr>
        <w:t>چکيده و متن، معمولی (</w:t>
      </w:r>
      <w:r w:rsidRPr="003A31FA">
        <w:rPr>
          <w:rFonts w:cs="B Nazanin"/>
          <w:sz w:val="22"/>
          <w:lang w:bidi="fa-IR"/>
        </w:rPr>
        <w:t>Single</w:t>
      </w:r>
      <w:r w:rsidRPr="003A31FA">
        <w:rPr>
          <w:rFonts w:cs="B Nazanin" w:hint="cs"/>
          <w:sz w:val="22"/>
          <w:szCs w:val="24"/>
          <w:rtl/>
          <w:lang w:bidi="fa-IR"/>
        </w:rPr>
        <w:t>) است.</w:t>
      </w:r>
    </w:p>
    <w:p w14:paraId="7988D696" w14:textId="77777777"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cs"/>
          <w:sz w:val="22"/>
          <w:szCs w:val="24"/>
          <w:rtl/>
          <w:lang w:bidi="fa-IR"/>
        </w:rPr>
        <w:lastRenderedPageBreak/>
        <w:t>عنوان مقاله در عين اختصار تمام ويژگی</w:t>
      </w:r>
      <w:r w:rsidRPr="003A31FA">
        <w:rPr>
          <w:rFonts w:cs="B Nazanin"/>
          <w:sz w:val="22"/>
          <w:szCs w:val="24"/>
          <w:rtl/>
          <w:lang w:bidi="fa-IR"/>
        </w:rPr>
        <w:softHyphen/>
      </w:r>
      <w:r w:rsidRPr="003A31FA">
        <w:rPr>
          <w:rFonts w:cs="B Nazanin" w:hint="cs"/>
          <w:sz w:val="22"/>
          <w:szCs w:val="24"/>
          <w:rtl/>
          <w:lang w:bidi="fa-IR"/>
        </w:rPr>
        <w:t>های کار انجام شده را مشخص می</w:t>
      </w:r>
      <w:r w:rsidRPr="003A31FA">
        <w:rPr>
          <w:rFonts w:cs="B Nazanin"/>
          <w:sz w:val="22"/>
          <w:szCs w:val="24"/>
          <w:rtl/>
          <w:lang w:bidi="fa-IR"/>
        </w:rPr>
        <w:softHyphen/>
      </w:r>
      <w:r w:rsidRPr="003A31FA">
        <w:rPr>
          <w:rFonts w:cs="B Nazanin" w:hint="cs"/>
          <w:sz w:val="22"/>
          <w:szCs w:val="24"/>
          <w:rtl/>
          <w:lang w:bidi="fa-IR"/>
        </w:rPr>
        <w:t xml:space="preserve">کند و با قلم </w:t>
      </w:r>
      <w:r w:rsidRPr="003A31FA">
        <w:rPr>
          <w:rFonts w:cs="B Nazanin"/>
          <w:sz w:val="22"/>
          <w:szCs w:val="24"/>
          <w:rtl/>
        </w:rPr>
        <w:t>«</w:t>
      </w:r>
      <w:r w:rsidRPr="003A31FA">
        <w:rPr>
          <w:rFonts w:cs="B Nazanin" w:hint="cs"/>
          <w:sz w:val="22"/>
          <w:szCs w:val="24"/>
          <w:rtl/>
          <w:lang w:bidi="fa-IR"/>
        </w:rPr>
        <w:t>نازنین» به اندازه 14 پررنگ نوشته می</w:t>
      </w:r>
      <w:r w:rsidRPr="003A31FA">
        <w:rPr>
          <w:rFonts w:cs="B Nazanin"/>
          <w:sz w:val="22"/>
          <w:szCs w:val="24"/>
          <w:rtl/>
          <w:lang w:bidi="fa-IR"/>
        </w:rPr>
        <w:softHyphen/>
      </w:r>
      <w:r w:rsidRPr="003A31FA">
        <w:rPr>
          <w:rFonts w:cs="B Nazanin" w:hint="cs"/>
          <w:sz w:val="22"/>
          <w:szCs w:val="24"/>
          <w:rtl/>
          <w:lang w:bidi="fa-IR"/>
        </w:rPr>
        <w:t>شود.</w:t>
      </w:r>
    </w:p>
    <w:p w14:paraId="119D3E51" w14:textId="48958FBF" w:rsidR="006C3C2A" w:rsidRPr="003A31FA" w:rsidRDefault="006C3C2A" w:rsidP="003A31FA">
      <w:pPr>
        <w:widowControl w:val="0"/>
        <w:numPr>
          <w:ilvl w:val="0"/>
          <w:numId w:val="12"/>
        </w:numPr>
        <w:bidi/>
        <w:jc w:val="both"/>
        <w:rPr>
          <w:rFonts w:cs="B Nazanin"/>
          <w:sz w:val="22"/>
          <w:szCs w:val="24"/>
          <w:lang w:bidi="fa-IR"/>
        </w:rPr>
      </w:pPr>
      <w:r w:rsidRPr="003A31FA">
        <w:rPr>
          <w:rFonts w:cs="B Nazanin" w:hint="cs"/>
          <w:sz w:val="22"/>
          <w:szCs w:val="24"/>
          <w:rtl/>
          <w:lang w:bidi="fa-IR"/>
        </w:rPr>
        <w:t>عنوان علمی</w:t>
      </w:r>
      <w:r w:rsidR="00F325E8" w:rsidRPr="003A31FA">
        <w:rPr>
          <w:rFonts w:cs="B Nazanin" w:hint="cs"/>
          <w:sz w:val="22"/>
          <w:szCs w:val="24"/>
          <w:rtl/>
          <w:lang w:bidi="fa-IR"/>
        </w:rPr>
        <w:t xml:space="preserve"> </w:t>
      </w:r>
      <w:r w:rsidRPr="003A31FA">
        <w:rPr>
          <w:rFonts w:cs="B Nazanin" w:hint="cs"/>
          <w:sz w:val="22"/>
          <w:szCs w:val="24"/>
          <w:rtl/>
          <w:lang w:bidi="fa-IR"/>
        </w:rPr>
        <w:t>نويسندگان، نام</w:t>
      </w:r>
      <w:r w:rsidR="003A31FA">
        <w:rPr>
          <w:rFonts w:cs="B Nazanin" w:hint="cs"/>
          <w:sz w:val="22"/>
          <w:szCs w:val="24"/>
          <w:rtl/>
          <w:lang w:bidi="fa-IR"/>
        </w:rPr>
        <w:t xml:space="preserve"> </w:t>
      </w:r>
      <w:r w:rsidRPr="003A31FA">
        <w:rPr>
          <w:rFonts w:cs="B Nazanin" w:hint="cs"/>
          <w:sz w:val="22"/>
          <w:szCs w:val="24"/>
          <w:rtl/>
          <w:lang w:bidi="fa-IR"/>
        </w:rPr>
        <w:t>مؤسسه متبوع (محل کار) و پست الکترونيک ایشان</w:t>
      </w:r>
      <w:r w:rsidR="003A31FA">
        <w:rPr>
          <w:rFonts w:cs="B Nazanin" w:hint="cs"/>
          <w:sz w:val="22"/>
          <w:szCs w:val="24"/>
          <w:rtl/>
          <w:lang w:bidi="fa-IR"/>
        </w:rPr>
        <w:t xml:space="preserve"> </w:t>
      </w:r>
      <w:r w:rsidRPr="003A31FA">
        <w:rPr>
          <w:rFonts w:cs="B Nazanin" w:hint="cs"/>
          <w:sz w:val="22"/>
          <w:szCs w:val="24"/>
          <w:rtl/>
          <w:lang w:bidi="fa-IR"/>
        </w:rPr>
        <w:t>زیر نام آن</w:t>
      </w:r>
      <w:r w:rsidRPr="003A31FA">
        <w:rPr>
          <w:rFonts w:cs="B Nazanin"/>
          <w:sz w:val="22"/>
          <w:szCs w:val="24"/>
          <w:rtl/>
          <w:lang w:bidi="fa-IR"/>
        </w:rPr>
        <w:softHyphen/>
      </w:r>
      <w:r w:rsidRPr="003A31FA">
        <w:rPr>
          <w:rFonts w:cs="B Nazanin" w:hint="cs"/>
          <w:sz w:val="22"/>
          <w:szCs w:val="24"/>
          <w:rtl/>
          <w:lang w:bidi="fa-IR"/>
        </w:rPr>
        <w:t>ها</w:t>
      </w:r>
      <w:r w:rsidR="003A31FA">
        <w:rPr>
          <w:rFonts w:cs="B Nazanin" w:hint="cs"/>
          <w:sz w:val="22"/>
          <w:szCs w:val="24"/>
          <w:rtl/>
          <w:lang w:bidi="fa-IR"/>
        </w:rPr>
        <w:t xml:space="preserve"> </w:t>
      </w:r>
      <w:r w:rsidRPr="003A31FA">
        <w:rPr>
          <w:rFonts w:cs="B Nazanin" w:hint="cs"/>
          <w:sz w:val="22"/>
          <w:szCs w:val="24"/>
          <w:rtl/>
          <w:lang w:bidi="fa-IR"/>
        </w:rPr>
        <w:t xml:space="preserve">نوشته می‏‌شود. </w:t>
      </w:r>
      <w:r w:rsidRPr="003A31FA">
        <w:rPr>
          <w:rFonts w:cs="B Nazanin" w:hint="eastAsia"/>
          <w:sz w:val="22"/>
          <w:szCs w:val="24"/>
          <w:rtl/>
          <w:lang w:bidi="fa-IR"/>
        </w:rPr>
        <w:t>مشخصات</w:t>
      </w:r>
      <w:r w:rsidRPr="003A31FA">
        <w:rPr>
          <w:rFonts w:cs="B Nazanin"/>
          <w:sz w:val="22"/>
          <w:szCs w:val="24"/>
          <w:rtl/>
          <w:lang w:bidi="fa-IR"/>
        </w:rPr>
        <w:t xml:space="preserve"> انگليس</w:t>
      </w:r>
      <w:r w:rsidRPr="003A31FA">
        <w:rPr>
          <w:rFonts w:cs="B Nazanin" w:hint="cs"/>
          <w:sz w:val="22"/>
          <w:szCs w:val="24"/>
          <w:rtl/>
          <w:lang w:bidi="fa-IR"/>
        </w:rPr>
        <w:t>ی</w:t>
      </w:r>
      <w:r w:rsidRPr="003A31FA">
        <w:rPr>
          <w:rFonts w:cs="B Nazanin"/>
          <w:sz w:val="22"/>
          <w:szCs w:val="24"/>
          <w:rtl/>
          <w:lang w:bidi="fa-IR"/>
        </w:rPr>
        <w:t xml:space="preserve"> مؤلفان مقاله </w:t>
      </w:r>
      <w:r w:rsidRPr="003A31FA">
        <w:rPr>
          <w:rFonts w:cs="B Nazanin" w:hint="eastAsia"/>
          <w:sz w:val="22"/>
          <w:szCs w:val="24"/>
          <w:rtl/>
          <w:lang w:bidi="fa-IR"/>
        </w:rPr>
        <w:t>ن</w:t>
      </w:r>
      <w:r w:rsidRPr="003A31FA">
        <w:rPr>
          <w:rFonts w:cs="B Nazanin" w:hint="cs"/>
          <w:sz w:val="22"/>
          <w:szCs w:val="24"/>
          <w:rtl/>
          <w:lang w:bidi="fa-IR"/>
        </w:rPr>
        <w:t>ی</w:t>
      </w:r>
      <w:r w:rsidRPr="003A31FA">
        <w:rPr>
          <w:rFonts w:cs="B Nazanin" w:hint="eastAsia"/>
          <w:sz w:val="22"/>
          <w:szCs w:val="24"/>
          <w:rtl/>
          <w:lang w:bidi="fa-IR"/>
        </w:rPr>
        <w:t>ز</w:t>
      </w:r>
      <w:r w:rsidR="003A31FA">
        <w:rPr>
          <w:rFonts w:cs="B Nazanin" w:hint="cs"/>
          <w:sz w:val="22"/>
          <w:szCs w:val="24"/>
          <w:rtl/>
          <w:lang w:bidi="fa-IR"/>
        </w:rPr>
        <w:t xml:space="preserve"> باید </w:t>
      </w:r>
      <w:r w:rsidRPr="003A31FA">
        <w:rPr>
          <w:rFonts w:cs="B Nazanin" w:hint="eastAsia"/>
          <w:sz w:val="22"/>
          <w:szCs w:val="24"/>
          <w:rtl/>
          <w:lang w:bidi="fa-IR"/>
        </w:rPr>
        <w:t>زير</w:t>
      </w:r>
      <w:r w:rsidR="003A31FA">
        <w:rPr>
          <w:rFonts w:cs="B Nazanin" w:hint="cs"/>
          <w:sz w:val="22"/>
          <w:szCs w:val="24"/>
          <w:rtl/>
          <w:lang w:bidi="fa-IR"/>
        </w:rPr>
        <w:t xml:space="preserve"> </w:t>
      </w:r>
      <w:r w:rsidRPr="003A31FA">
        <w:rPr>
          <w:rFonts w:cs="B Nazanin" w:hint="eastAsia"/>
          <w:sz w:val="22"/>
          <w:szCs w:val="24"/>
          <w:rtl/>
          <w:lang w:bidi="fa-IR"/>
        </w:rPr>
        <w:t>اسام</w:t>
      </w:r>
      <w:r w:rsidRPr="003A31FA">
        <w:rPr>
          <w:rFonts w:cs="B Nazanin" w:hint="cs"/>
          <w:sz w:val="22"/>
          <w:szCs w:val="24"/>
          <w:rtl/>
          <w:lang w:bidi="fa-IR"/>
        </w:rPr>
        <w:t>ی</w:t>
      </w:r>
      <w:r w:rsidRPr="003A31FA">
        <w:rPr>
          <w:rFonts w:cs="B Nazanin"/>
          <w:sz w:val="22"/>
          <w:szCs w:val="24"/>
          <w:rtl/>
          <w:lang w:bidi="fa-IR"/>
        </w:rPr>
        <w:t xml:space="preserve"> انگل</w:t>
      </w:r>
      <w:r w:rsidRPr="003A31FA">
        <w:rPr>
          <w:rFonts w:cs="B Nazanin" w:hint="cs"/>
          <w:sz w:val="22"/>
          <w:szCs w:val="24"/>
          <w:rtl/>
          <w:lang w:bidi="fa-IR"/>
        </w:rPr>
        <w:t>ی</w:t>
      </w:r>
      <w:r w:rsidRPr="003A31FA">
        <w:rPr>
          <w:rFonts w:cs="B Nazanin" w:hint="eastAsia"/>
          <w:sz w:val="22"/>
          <w:szCs w:val="24"/>
          <w:rtl/>
          <w:lang w:bidi="fa-IR"/>
        </w:rPr>
        <w:t>س</w:t>
      </w:r>
      <w:r w:rsidRPr="003A31FA">
        <w:rPr>
          <w:rFonts w:cs="B Nazanin" w:hint="cs"/>
          <w:sz w:val="22"/>
          <w:szCs w:val="24"/>
          <w:rtl/>
          <w:lang w:bidi="fa-IR"/>
        </w:rPr>
        <w:t>ی</w:t>
      </w:r>
      <w:r w:rsidRPr="003A31FA">
        <w:rPr>
          <w:rFonts w:cs="B Nazanin"/>
          <w:sz w:val="22"/>
          <w:szCs w:val="24"/>
          <w:rtl/>
          <w:lang w:bidi="fa-IR"/>
        </w:rPr>
        <w:t xml:space="preserve"> آنان و پيش از چکيده انگليس</w:t>
      </w:r>
      <w:r w:rsidRPr="003A31FA">
        <w:rPr>
          <w:rFonts w:cs="B Nazanin" w:hint="cs"/>
          <w:sz w:val="22"/>
          <w:szCs w:val="24"/>
          <w:rtl/>
          <w:lang w:bidi="fa-IR"/>
        </w:rPr>
        <w:t xml:space="preserve">ی </w:t>
      </w:r>
      <w:r w:rsidRPr="003A31FA">
        <w:rPr>
          <w:rFonts w:cs="B Nazanin" w:hint="eastAsia"/>
          <w:sz w:val="22"/>
          <w:szCs w:val="24"/>
          <w:rtl/>
          <w:lang w:bidi="fa-IR"/>
        </w:rPr>
        <w:t>درج</w:t>
      </w:r>
      <w:r w:rsidR="003A31FA">
        <w:rPr>
          <w:rFonts w:cs="B Nazanin" w:hint="cs"/>
          <w:sz w:val="22"/>
          <w:szCs w:val="24"/>
          <w:rtl/>
          <w:lang w:bidi="fa-IR"/>
        </w:rPr>
        <w:t xml:space="preserve"> </w:t>
      </w:r>
      <w:r w:rsidRPr="003A31FA">
        <w:rPr>
          <w:rFonts w:cs="B Nazanin" w:hint="eastAsia"/>
          <w:sz w:val="22"/>
          <w:szCs w:val="24"/>
          <w:rtl/>
          <w:lang w:bidi="fa-IR"/>
        </w:rPr>
        <w:t>شود</w:t>
      </w:r>
      <w:r w:rsidRPr="003A31FA">
        <w:rPr>
          <w:rFonts w:cs="B Nazanin"/>
          <w:sz w:val="22"/>
          <w:szCs w:val="24"/>
          <w:rtl/>
          <w:lang w:bidi="fa-IR"/>
        </w:rPr>
        <w:t>.</w:t>
      </w:r>
    </w:p>
    <w:p w14:paraId="586C6CC9" w14:textId="77777777"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eastAsia"/>
          <w:sz w:val="22"/>
          <w:szCs w:val="24"/>
          <w:rtl/>
          <w:lang w:bidi="fa-IR"/>
        </w:rPr>
        <w:t>عنوان</w:t>
      </w:r>
      <w:r w:rsidRPr="003A31FA">
        <w:rPr>
          <w:rFonts w:cs="B Nazanin"/>
          <w:sz w:val="22"/>
          <w:szCs w:val="24"/>
          <w:rtl/>
          <w:lang w:bidi="fa-IR"/>
        </w:rPr>
        <w:t xml:space="preserve"> معادل به زبان انگليس</w:t>
      </w:r>
      <w:r w:rsidRPr="003A31FA">
        <w:rPr>
          <w:rFonts w:cs="B Nazanin" w:hint="cs"/>
          <w:sz w:val="22"/>
          <w:szCs w:val="24"/>
          <w:rtl/>
          <w:lang w:bidi="fa-IR"/>
        </w:rPr>
        <w:t>ی</w:t>
      </w:r>
      <w:r w:rsidRPr="003A31FA">
        <w:rPr>
          <w:rFonts w:cs="B Nazanin"/>
          <w:sz w:val="22"/>
          <w:szCs w:val="24"/>
          <w:rtl/>
          <w:lang w:bidi="fa-IR"/>
        </w:rPr>
        <w:t xml:space="preserve"> نيز بايد با شيوه تعريف شده در اين الگو مشخص و درج شود. </w:t>
      </w:r>
    </w:p>
    <w:p w14:paraId="5296402C" w14:textId="757958B3" w:rsidR="006C3C2A" w:rsidRPr="003A31FA" w:rsidRDefault="006C3C2A" w:rsidP="003876E3">
      <w:pPr>
        <w:widowControl w:val="0"/>
        <w:numPr>
          <w:ilvl w:val="0"/>
          <w:numId w:val="12"/>
        </w:numPr>
        <w:bidi/>
        <w:jc w:val="both"/>
        <w:rPr>
          <w:rFonts w:cs="B Nazanin"/>
          <w:sz w:val="22"/>
          <w:szCs w:val="24"/>
          <w:lang w:bidi="fa-IR"/>
        </w:rPr>
      </w:pPr>
      <w:r w:rsidRPr="003A31FA">
        <w:rPr>
          <w:rFonts w:cs="B Nazanin" w:hint="eastAsia"/>
          <w:sz w:val="22"/>
          <w:szCs w:val="24"/>
          <w:rtl/>
          <w:lang w:bidi="fa-IR"/>
        </w:rPr>
        <w:t>تهيه</w:t>
      </w:r>
      <w:r w:rsidR="003A31FA">
        <w:rPr>
          <w:rFonts w:cs="B Nazanin" w:hint="cs"/>
          <w:sz w:val="22"/>
          <w:szCs w:val="24"/>
          <w:rtl/>
          <w:lang w:bidi="fa-IR"/>
        </w:rPr>
        <w:t xml:space="preserve"> </w:t>
      </w:r>
      <w:r w:rsidRPr="003A31FA">
        <w:rPr>
          <w:rFonts w:cs="B Nazanin" w:hint="eastAsia"/>
          <w:sz w:val="22"/>
          <w:szCs w:val="24"/>
          <w:rtl/>
          <w:lang w:bidi="fa-IR"/>
        </w:rPr>
        <w:t>و</w:t>
      </w:r>
      <w:r w:rsidR="003A31FA">
        <w:rPr>
          <w:rFonts w:cs="B Nazanin" w:hint="cs"/>
          <w:sz w:val="22"/>
          <w:szCs w:val="24"/>
          <w:rtl/>
          <w:lang w:bidi="fa-IR"/>
        </w:rPr>
        <w:t xml:space="preserve"> </w:t>
      </w:r>
      <w:r w:rsidRPr="003A31FA">
        <w:rPr>
          <w:rFonts w:cs="B Nazanin" w:hint="eastAsia"/>
          <w:sz w:val="22"/>
          <w:szCs w:val="24"/>
          <w:rtl/>
          <w:lang w:bidi="fa-IR"/>
        </w:rPr>
        <w:t>درج</w:t>
      </w:r>
      <w:r w:rsidR="003A31FA">
        <w:rPr>
          <w:rFonts w:cs="B Nazanin" w:hint="cs"/>
          <w:sz w:val="22"/>
          <w:szCs w:val="24"/>
          <w:rtl/>
          <w:lang w:bidi="fa-IR"/>
        </w:rPr>
        <w:t xml:space="preserve"> </w:t>
      </w:r>
      <w:r w:rsidRPr="003A31FA">
        <w:rPr>
          <w:rFonts w:cs="B Nazanin" w:hint="eastAsia"/>
          <w:sz w:val="22"/>
          <w:szCs w:val="24"/>
          <w:rtl/>
          <w:lang w:bidi="fa-IR"/>
        </w:rPr>
        <w:t>چکيده</w:t>
      </w:r>
      <w:r w:rsidR="003A31FA">
        <w:rPr>
          <w:rFonts w:cs="B Nazanin" w:hint="cs"/>
          <w:sz w:val="22"/>
          <w:szCs w:val="24"/>
          <w:rtl/>
          <w:lang w:bidi="fa-IR"/>
        </w:rPr>
        <w:t xml:space="preserve"> </w:t>
      </w:r>
      <w:r w:rsidRPr="003A31FA">
        <w:rPr>
          <w:rFonts w:cs="B Nazanin" w:hint="eastAsia"/>
          <w:sz w:val="22"/>
          <w:szCs w:val="24"/>
          <w:rtl/>
          <w:lang w:bidi="fa-IR"/>
        </w:rPr>
        <w:t>به</w:t>
      </w:r>
      <w:r w:rsidR="003A31FA">
        <w:rPr>
          <w:rFonts w:cs="B Nazanin" w:hint="cs"/>
          <w:sz w:val="22"/>
          <w:szCs w:val="24"/>
          <w:rtl/>
          <w:lang w:bidi="fa-IR"/>
        </w:rPr>
        <w:t xml:space="preserve"> </w:t>
      </w:r>
      <w:r w:rsidRPr="003A31FA">
        <w:rPr>
          <w:rFonts w:cs="B Nazanin" w:hint="eastAsia"/>
          <w:sz w:val="22"/>
          <w:szCs w:val="24"/>
          <w:rtl/>
          <w:lang w:bidi="fa-IR"/>
        </w:rPr>
        <w:t>زبان</w:t>
      </w:r>
      <w:r w:rsidR="003A31FA">
        <w:rPr>
          <w:rFonts w:cs="B Nazanin" w:hint="cs"/>
          <w:sz w:val="22"/>
          <w:szCs w:val="24"/>
          <w:rtl/>
          <w:lang w:bidi="fa-IR"/>
        </w:rPr>
        <w:t xml:space="preserve"> </w:t>
      </w:r>
      <w:r w:rsidRPr="003A31FA">
        <w:rPr>
          <w:rFonts w:cs="B Nazanin" w:hint="eastAsia"/>
          <w:sz w:val="22"/>
          <w:szCs w:val="24"/>
          <w:rtl/>
          <w:lang w:bidi="fa-IR"/>
        </w:rPr>
        <w:t>انگليس</w:t>
      </w:r>
      <w:r w:rsidRPr="003A31FA">
        <w:rPr>
          <w:rFonts w:cs="B Nazanin" w:hint="cs"/>
          <w:sz w:val="22"/>
          <w:szCs w:val="24"/>
          <w:rtl/>
          <w:lang w:bidi="fa-IR"/>
        </w:rPr>
        <w:t xml:space="preserve">ی </w:t>
      </w:r>
      <w:r w:rsidRPr="003A31FA">
        <w:rPr>
          <w:rFonts w:cs="B Nazanin" w:hint="eastAsia"/>
          <w:sz w:val="22"/>
          <w:szCs w:val="24"/>
          <w:rtl/>
          <w:lang w:bidi="fa-IR"/>
        </w:rPr>
        <w:t>نيز</w:t>
      </w:r>
      <w:r w:rsidR="003A31FA">
        <w:rPr>
          <w:rFonts w:cs="B Nazanin" w:hint="cs"/>
          <w:sz w:val="22"/>
          <w:szCs w:val="24"/>
          <w:rtl/>
          <w:lang w:bidi="fa-IR"/>
        </w:rPr>
        <w:t xml:space="preserve"> </w:t>
      </w:r>
      <w:r w:rsidRPr="003A31FA">
        <w:rPr>
          <w:rFonts w:cs="B Nazanin" w:hint="eastAsia"/>
          <w:sz w:val="22"/>
          <w:szCs w:val="24"/>
          <w:rtl/>
          <w:lang w:bidi="fa-IR"/>
        </w:rPr>
        <w:t>ضرور</w:t>
      </w:r>
      <w:r w:rsidRPr="003A31FA">
        <w:rPr>
          <w:rFonts w:cs="B Nazanin" w:hint="cs"/>
          <w:sz w:val="22"/>
          <w:szCs w:val="24"/>
          <w:rtl/>
          <w:lang w:bidi="fa-IR"/>
        </w:rPr>
        <w:t xml:space="preserve">ی </w:t>
      </w:r>
      <w:r w:rsidRPr="003A31FA">
        <w:rPr>
          <w:rFonts w:cs="B Nazanin" w:hint="eastAsia"/>
          <w:sz w:val="22"/>
          <w:szCs w:val="24"/>
          <w:rtl/>
          <w:lang w:bidi="fa-IR"/>
        </w:rPr>
        <w:t>است</w:t>
      </w:r>
      <w:r w:rsidRPr="003A31FA">
        <w:rPr>
          <w:rFonts w:cs="B Nazanin"/>
          <w:sz w:val="22"/>
          <w:szCs w:val="24"/>
          <w:rtl/>
          <w:lang w:bidi="fa-IR"/>
        </w:rPr>
        <w:t>.</w:t>
      </w:r>
    </w:p>
    <w:p w14:paraId="6928BA10" w14:textId="77777777" w:rsidR="006C3C2A" w:rsidRPr="003A31FA" w:rsidRDefault="006C3C2A" w:rsidP="003876E3">
      <w:pPr>
        <w:bidi/>
        <w:jc w:val="both"/>
        <w:rPr>
          <w:rFonts w:cs="B Nazanin"/>
          <w:sz w:val="22"/>
          <w:szCs w:val="24"/>
          <w:rtl/>
        </w:rPr>
      </w:pPr>
      <w:bookmarkStart w:id="4" w:name="OLE_LINK1"/>
      <w:bookmarkStart w:id="5" w:name="OLE_LINK2"/>
      <w:r w:rsidRPr="003A31FA">
        <w:rPr>
          <w:rFonts w:cs="B Nazanin" w:hint="cs"/>
          <w:sz w:val="22"/>
          <w:szCs w:val="24"/>
          <w:rtl/>
        </w:rPr>
        <w:t>توجه شود مجموعه مقالات کنفرانس از فايل الکترونيکی مقالات که نويسندگان تهيه می‌کنند، ايجاد می‌شود. به این ترتیب، مقالاتی که به</w:t>
      </w:r>
      <w:r w:rsidRPr="003A31FA">
        <w:rPr>
          <w:rFonts w:cs="B Nazanin" w:hint="eastAsia"/>
          <w:sz w:val="22"/>
          <w:szCs w:val="24"/>
          <w:rtl/>
        </w:rPr>
        <w:t>‌</w:t>
      </w:r>
      <w:r w:rsidRPr="003A31FA">
        <w:rPr>
          <w:rFonts w:cs="B Nazanin" w:hint="cs"/>
          <w:sz w:val="22"/>
          <w:szCs w:val="24"/>
          <w:rtl/>
        </w:rPr>
        <w:t>صورت کامل شیوه</w:t>
      </w:r>
      <w:r w:rsidRPr="003A31FA">
        <w:rPr>
          <w:rFonts w:cs="B Nazanin"/>
          <w:sz w:val="22"/>
          <w:szCs w:val="24"/>
          <w:rtl/>
        </w:rPr>
        <w:softHyphen/>
      </w:r>
      <w:r w:rsidRPr="003A31FA">
        <w:rPr>
          <w:rFonts w:cs="B Nazanin" w:hint="cs"/>
          <w:sz w:val="22"/>
          <w:szCs w:val="24"/>
          <w:rtl/>
        </w:rPr>
        <w:t>نامه نگارش را رعايت نکرده باشند، اولويت پيگيری برای چاپ را از دست خواهند داد.</w:t>
      </w:r>
      <w:bookmarkEnd w:id="4"/>
      <w:bookmarkEnd w:id="5"/>
    </w:p>
    <w:p w14:paraId="5A76EF19" w14:textId="77777777" w:rsidR="006C3C2A" w:rsidRPr="003A31FA" w:rsidRDefault="006C3C2A" w:rsidP="003876E3">
      <w:pPr>
        <w:bidi/>
        <w:jc w:val="both"/>
        <w:rPr>
          <w:rFonts w:cs="B Nazanin"/>
          <w:sz w:val="22"/>
          <w:szCs w:val="24"/>
          <w:rtl/>
        </w:rPr>
      </w:pPr>
    </w:p>
    <w:p w14:paraId="1FBF7284" w14:textId="77777777" w:rsidR="006C3C2A" w:rsidRPr="003A31FA" w:rsidRDefault="006C3C2A" w:rsidP="003876E3">
      <w:pPr>
        <w:pStyle w:val="Caption"/>
        <w:spacing w:before="0" w:after="0"/>
        <w:rPr>
          <w:sz w:val="22"/>
          <w:szCs w:val="24"/>
          <w:rtl/>
          <w:lang w:bidi="fa-IR"/>
        </w:rPr>
      </w:pPr>
      <w:bookmarkStart w:id="6" w:name="_Ref88725341"/>
      <w:r w:rsidRPr="003A31FA">
        <w:rPr>
          <w:sz w:val="22"/>
          <w:szCs w:val="24"/>
          <w:rtl/>
          <w:lang w:bidi="fa-IR"/>
        </w:rPr>
        <w:t>جدول</w:t>
      </w:r>
      <w:r w:rsidRPr="003A31FA">
        <w:rPr>
          <w:rFonts w:hint="cs"/>
          <w:sz w:val="22"/>
          <w:szCs w:val="24"/>
          <w:rtl/>
          <w:lang w:bidi="fa-IR"/>
        </w:rPr>
        <w:t xml:space="preserve"> (</w:t>
      </w:r>
      <w:r w:rsidR="00714C53" w:rsidRPr="003A31FA">
        <w:rPr>
          <w:sz w:val="22"/>
          <w:szCs w:val="24"/>
          <w:rtl/>
          <w:lang w:bidi="fa-IR"/>
        </w:rPr>
        <w:fldChar w:fldCharType="begin"/>
      </w:r>
      <w:r w:rsidRPr="003A31FA">
        <w:rPr>
          <w:sz w:val="22"/>
          <w:szCs w:val="24"/>
          <w:lang w:bidi="fa-IR"/>
        </w:rPr>
        <w:instrText>SEQ</w:instrText>
      </w:r>
      <w:r w:rsidRPr="003A31FA">
        <w:rPr>
          <w:sz w:val="22"/>
          <w:szCs w:val="24"/>
          <w:rtl/>
          <w:lang w:bidi="fa-IR"/>
        </w:rPr>
        <w:instrText xml:space="preserve"> جدول_( \* </w:instrText>
      </w:r>
      <w:r w:rsidRPr="003A31FA">
        <w:rPr>
          <w:sz w:val="22"/>
          <w:szCs w:val="24"/>
          <w:lang w:bidi="fa-IR"/>
        </w:rPr>
        <w:instrText>ARABIC</w:instrText>
      </w:r>
      <w:r w:rsidR="00714C53" w:rsidRPr="003A31FA">
        <w:rPr>
          <w:sz w:val="22"/>
          <w:szCs w:val="24"/>
          <w:rtl/>
          <w:lang w:bidi="fa-IR"/>
        </w:rPr>
        <w:fldChar w:fldCharType="separate"/>
      </w:r>
      <w:r w:rsidRPr="003A31FA">
        <w:rPr>
          <w:noProof/>
          <w:sz w:val="22"/>
          <w:szCs w:val="24"/>
          <w:rtl/>
          <w:lang w:bidi="fa-IR"/>
        </w:rPr>
        <w:t>1</w:t>
      </w:r>
      <w:r w:rsidR="00714C53" w:rsidRPr="003A31FA">
        <w:rPr>
          <w:sz w:val="22"/>
          <w:szCs w:val="24"/>
          <w:rtl/>
          <w:lang w:bidi="fa-IR"/>
        </w:rPr>
        <w:fldChar w:fldCharType="end"/>
      </w:r>
      <w:bookmarkEnd w:id="6"/>
      <w:r w:rsidRPr="003A31FA">
        <w:rPr>
          <w:rFonts w:hint="cs"/>
          <w:sz w:val="22"/>
          <w:szCs w:val="24"/>
          <w:rtl/>
          <w:lang w:bidi="fa-IR"/>
        </w:rPr>
        <w:t>).</w:t>
      </w:r>
      <w:r w:rsidRPr="003A31FA">
        <w:rPr>
          <w:rFonts w:hint="cs"/>
          <w:b/>
          <w:bCs w:val="0"/>
          <w:sz w:val="22"/>
          <w:szCs w:val="24"/>
          <w:rtl/>
          <w:lang w:bidi="fa-IR"/>
        </w:rPr>
        <w:t>اندازه و نوع قلم</w:t>
      </w:r>
      <w:r w:rsidRPr="003A31FA">
        <w:rPr>
          <w:b/>
          <w:bCs w:val="0"/>
          <w:sz w:val="22"/>
          <w:szCs w:val="24"/>
          <w:rtl/>
          <w:lang w:bidi="fa-IR"/>
        </w:rPr>
        <w:softHyphen/>
      </w:r>
      <w:r w:rsidRPr="003A31FA">
        <w:rPr>
          <w:rFonts w:hint="cs"/>
          <w:b/>
          <w:bCs w:val="0"/>
          <w:sz w:val="22"/>
          <w:szCs w:val="24"/>
          <w:rtl/>
          <w:lang w:bidi="fa-IR"/>
        </w:rPr>
        <w:t>های مورد استفاده در تهیه مقالات</w:t>
      </w:r>
    </w:p>
    <w:tbl>
      <w:tblPr>
        <w:bidiVisual/>
        <w:tblW w:w="0" w:type="auto"/>
        <w:jc w:val="center"/>
        <w:tblLook w:val="01E0" w:firstRow="1" w:lastRow="1" w:firstColumn="1" w:lastColumn="1" w:noHBand="0" w:noVBand="0"/>
      </w:tblPr>
      <w:tblGrid>
        <w:gridCol w:w="1112"/>
        <w:gridCol w:w="2296"/>
        <w:gridCol w:w="2648"/>
      </w:tblGrid>
      <w:tr w:rsidR="006C3C2A" w:rsidRPr="003A31FA" w14:paraId="6AD166D7" w14:textId="77777777" w:rsidTr="006C3C2A">
        <w:trPr>
          <w:trHeight w:val="461"/>
          <w:jc w:val="center"/>
        </w:trPr>
        <w:tc>
          <w:tcPr>
            <w:tcW w:w="1112" w:type="dxa"/>
            <w:tcBorders>
              <w:top w:val="single" w:sz="4" w:space="0" w:color="auto"/>
              <w:left w:val="nil"/>
              <w:bottom w:val="single" w:sz="4" w:space="0" w:color="auto"/>
            </w:tcBorders>
            <w:vAlign w:val="center"/>
          </w:tcPr>
          <w:p w14:paraId="0E990307" w14:textId="77777777" w:rsidR="006C3C2A" w:rsidRPr="003A31FA" w:rsidRDefault="006C3C2A" w:rsidP="003876E3">
            <w:pPr>
              <w:pStyle w:val="TableText"/>
              <w:rPr>
                <w:rFonts w:cs="B Nazanin"/>
                <w:sz w:val="22"/>
                <w:szCs w:val="24"/>
                <w:rtl/>
              </w:rPr>
            </w:pPr>
            <w:r w:rsidRPr="003A31FA">
              <w:rPr>
                <w:rFonts w:cs="B Nazanin" w:hint="cs"/>
                <w:sz w:val="22"/>
                <w:szCs w:val="24"/>
                <w:rtl/>
              </w:rPr>
              <w:t>اندازه قلم</w:t>
            </w:r>
          </w:p>
        </w:tc>
        <w:tc>
          <w:tcPr>
            <w:tcW w:w="2296" w:type="dxa"/>
            <w:tcBorders>
              <w:top w:val="single" w:sz="4" w:space="0" w:color="auto"/>
              <w:bottom w:val="single" w:sz="4" w:space="0" w:color="auto"/>
              <w:right w:val="single" w:sz="4" w:space="0" w:color="auto"/>
            </w:tcBorders>
            <w:vAlign w:val="center"/>
          </w:tcPr>
          <w:p w14:paraId="1F15EB8D" w14:textId="77777777" w:rsidR="006C3C2A" w:rsidRPr="003A31FA" w:rsidRDefault="006C3C2A" w:rsidP="003876E3">
            <w:pPr>
              <w:pStyle w:val="TableText"/>
              <w:rPr>
                <w:rFonts w:cs="B Nazanin"/>
                <w:sz w:val="22"/>
                <w:szCs w:val="24"/>
                <w:rtl/>
              </w:rPr>
            </w:pPr>
            <w:r w:rsidRPr="003A31FA">
              <w:rPr>
                <w:rFonts w:cs="B Nazanin" w:hint="cs"/>
                <w:sz w:val="22"/>
                <w:szCs w:val="24"/>
                <w:rtl/>
              </w:rPr>
              <w:t>نام قلم</w:t>
            </w:r>
          </w:p>
        </w:tc>
        <w:tc>
          <w:tcPr>
            <w:tcW w:w="2648" w:type="dxa"/>
            <w:tcBorders>
              <w:top w:val="single" w:sz="4" w:space="0" w:color="auto"/>
              <w:left w:val="single" w:sz="4" w:space="0" w:color="auto"/>
              <w:bottom w:val="single" w:sz="4" w:space="0" w:color="auto"/>
              <w:right w:val="nil"/>
            </w:tcBorders>
            <w:vAlign w:val="center"/>
          </w:tcPr>
          <w:p w14:paraId="26FA490E" w14:textId="77777777" w:rsidR="006C3C2A" w:rsidRPr="003A31FA" w:rsidRDefault="006C3C2A" w:rsidP="003876E3">
            <w:pPr>
              <w:pStyle w:val="TableText"/>
              <w:rPr>
                <w:rFonts w:cs="B Nazanin"/>
                <w:sz w:val="22"/>
                <w:szCs w:val="24"/>
                <w:rtl/>
              </w:rPr>
            </w:pPr>
            <w:r w:rsidRPr="003A31FA">
              <w:rPr>
                <w:rFonts w:cs="B Nazanin" w:hint="cs"/>
                <w:sz w:val="22"/>
                <w:szCs w:val="24"/>
                <w:rtl/>
              </w:rPr>
              <w:t>موقعيت استفاده</w:t>
            </w:r>
          </w:p>
        </w:tc>
      </w:tr>
      <w:tr w:rsidR="006C3C2A" w:rsidRPr="003A31FA" w14:paraId="3E0775B5" w14:textId="77777777" w:rsidTr="006C3C2A">
        <w:trPr>
          <w:trHeight w:val="750"/>
          <w:jc w:val="center"/>
        </w:trPr>
        <w:tc>
          <w:tcPr>
            <w:tcW w:w="1112" w:type="dxa"/>
            <w:tcBorders>
              <w:top w:val="single" w:sz="4" w:space="0" w:color="auto"/>
              <w:left w:val="nil"/>
            </w:tcBorders>
          </w:tcPr>
          <w:p w14:paraId="7E632E41" w14:textId="77777777" w:rsidR="006C3C2A" w:rsidRPr="003A31FA" w:rsidRDefault="006C3C2A" w:rsidP="003876E3">
            <w:pPr>
              <w:pStyle w:val="TableText"/>
              <w:rPr>
                <w:rFonts w:cs="B Nazanin"/>
                <w:sz w:val="22"/>
                <w:szCs w:val="24"/>
                <w:rtl/>
              </w:rPr>
            </w:pPr>
            <w:r w:rsidRPr="003A31FA">
              <w:rPr>
                <w:rFonts w:cs="B Nazanin" w:hint="cs"/>
                <w:sz w:val="22"/>
                <w:szCs w:val="24"/>
                <w:rtl/>
              </w:rPr>
              <w:t>10</w:t>
            </w:r>
          </w:p>
        </w:tc>
        <w:tc>
          <w:tcPr>
            <w:tcW w:w="2296" w:type="dxa"/>
            <w:tcBorders>
              <w:top w:val="single" w:sz="4" w:space="0" w:color="auto"/>
              <w:right w:val="single" w:sz="4" w:space="0" w:color="auto"/>
            </w:tcBorders>
          </w:tcPr>
          <w:p w14:paraId="3DF26009" w14:textId="77777777" w:rsidR="006C3C2A" w:rsidRPr="003A31FA" w:rsidRDefault="006C3C2A" w:rsidP="003876E3">
            <w:pPr>
              <w:pStyle w:val="TableText"/>
              <w:rPr>
                <w:rFonts w:cs="B Nazanin"/>
                <w:sz w:val="22"/>
                <w:szCs w:val="24"/>
                <w:rtl/>
              </w:rPr>
            </w:pPr>
            <w:r w:rsidRPr="003A31FA">
              <w:rPr>
                <w:rFonts w:cs="B Nazanin" w:hint="cs"/>
                <w:sz w:val="22"/>
                <w:szCs w:val="24"/>
                <w:rtl/>
              </w:rPr>
              <w:t>ب.نازنین</w:t>
            </w:r>
          </w:p>
        </w:tc>
        <w:tc>
          <w:tcPr>
            <w:tcW w:w="2648" w:type="dxa"/>
            <w:tcBorders>
              <w:top w:val="single" w:sz="4" w:space="0" w:color="auto"/>
              <w:left w:val="single" w:sz="4" w:space="0" w:color="auto"/>
              <w:right w:val="nil"/>
            </w:tcBorders>
          </w:tcPr>
          <w:p w14:paraId="165B0CD1" w14:textId="77777777" w:rsidR="006C3C2A" w:rsidRPr="003A31FA" w:rsidRDefault="006C3C2A" w:rsidP="003876E3">
            <w:pPr>
              <w:pStyle w:val="TableText"/>
              <w:rPr>
                <w:rFonts w:cs="B Nazanin"/>
                <w:sz w:val="22"/>
                <w:szCs w:val="24"/>
                <w:rtl/>
              </w:rPr>
            </w:pPr>
            <w:r w:rsidRPr="003A31FA">
              <w:rPr>
                <w:rFonts w:cs="B Nazanin" w:hint="cs"/>
                <w:sz w:val="22"/>
                <w:szCs w:val="24"/>
                <w:rtl/>
              </w:rPr>
              <w:t>متن جداول و شکل</w:t>
            </w:r>
            <w:r w:rsidRPr="003A31FA">
              <w:rPr>
                <w:rFonts w:cs="B Nazanin"/>
                <w:sz w:val="22"/>
                <w:szCs w:val="24"/>
                <w:rtl/>
              </w:rPr>
              <w:softHyphen/>
            </w:r>
            <w:r w:rsidRPr="003A31FA">
              <w:rPr>
                <w:rFonts w:cs="B Nazanin" w:hint="cs"/>
                <w:sz w:val="22"/>
                <w:szCs w:val="24"/>
                <w:rtl/>
              </w:rPr>
              <w:t>ها و مراجع</w:t>
            </w:r>
          </w:p>
        </w:tc>
      </w:tr>
      <w:tr w:rsidR="006C3C2A" w:rsidRPr="003A31FA" w14:paraId="492F41C9" w14:textId="77777777" w:rsidTr="006C3C2A">
        <w:trPr>
          <w:trHeight w:val="719"/>
          <w:jc w:val="center"/>
        </w:trPr>
        <w:tc>
          <w:tcPr>
            <w:tcW w:w="1112" w:type="dxa"/>
            <w:tcBorders>
              <w:left w:val="nil"/>
            </w:tcBorders>
          </w:tcPr>
          <w:p w14:paraId="3F3B7B0B"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10</w:t>
            </w:r>
          </w:p>
        </w:tc>
        <w:tc>
          <w:tcPr>
            <w:tcW w:w="2296" w:type="dxa"/>
            <w:tcBorders>
              <w:right w:val="single" w:sz="4" w:space="0" w:color="auto"/>
            </w:tcBorders>
          </w:tcPr>
          <w:p w14:paraId="67EC2A1D"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 پررنگ</w:t>
            </w:r>
          </w:p>
        </w:tc>
        <w:tc>
          <w:tcPr>
            <w:tcW w:w="2648" w:type="dxa"/>
            <w:tcBorders>
              <w:left w:val="single" w:sz="4" w:space="0" w:color="auto"/>
              <w:right w:val="nil"/>
            </w:tcBorders>
          </w:tcPr>
          <w:p w14:paraId="6A18818F"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عناوين جداول و اشکال</w:t>
            </w:r>
          </w:p>
        </w:tc>
      </w:tr>
      <w:tr w:rsidR="006C3C2A" w:rsidRPr="003A31FA" w14:paraId="4B04316A" w14:textId="77777777" w:rsidTr="006C3C2A">
        <w:trPr>
          <w:trHeight w:val="375"/>
          <w:jc w:val="center"/>
        </w:trPr>
        <w:tc>
          <w:tcPr>
            <w:tcW w:w="1112" w:type="dxa"/>
            <w:tcBorders>
              <w:left w:val="nil"/>
            </w:tcBorders>
          </w:tcPr>
          <w:p w14:paraId="34FB9902" w14:textId="77777777" w:rsidR="006C3C2A" w:rsidRPr="003A31FA" w:rsidRDefault="006C3C2A" w:rsidP="003876E3">
            <w:pPr>
              <w:pStyle w:val="TableText"/>
              <w:rPr>
                <w:rFonts w:cs="B Nazanin"/>
                <w:sz w:val="22"/>
                <w:szCs w:val="24"/>
                <w:rtl/>
              </w:rPr>
            </w:pPr>
            <w:r w:rsidRPr="003A31FA">
              <w:rPr>
                <w:rFonts w:cs="B Nazanin" w:hint="cs"/>
                <w:sz w:val="22"/>
                <w:szCs w:val="24"/>
                <w:rtl/>
              </w:rPr>
              <w:t>11</w:t>
            </w:r>
          </w:p>
        </w:tc>
        <w:tc>
          <w:tcPr>
            <w:tcW w:w="2296" w:type="dxa"/>
            <w:tcBorders>
              <w:right w:val="single" w:sz="4" w:space="0" w:color="auto"/>
            </w:tcBorders>
          </w:tcPr>
          <w:p w14:paraId="3329A52A" w14:textId="77777777" w:rsidR="006C3C2A" w:rsidRPr="003A31FA" w:rsidRDefault="006C3C2A" w:rsidP="003876E3">
            <w:pPr>
              <w:pStyle w:val="TableText"/>
              <w:rPr>
                <w:rFonts w:cs="B Nazanin"/>
                <w:sz w:val="22"/>
                <w:szCs w:val="24"/>
                <w:rtl/>
              </w:rPr>
            </w:pPr>
            <w:r w:rsidRPr="003A31FA">
              <w:rPr>
                <w:rFonts w:cs="B Nazanin" w:hint="cs"/>
                <w:sz w:val="22"/>
                <w:szCs w:val="24"/>
                <w:rtl/>
              </w:rPr>
              <w:t>ب.نازنین</w:t>
            </w:r>
          </w:p>
        </w:tc>
        <w:tc>
          <w:tcPr>
            <w:tcW w:w="2648" w:type="dxa"/>
            <w:tcBorders>
              <w:left w:val="single" w:sz="4" w:space="0" w:color="auto"/>
              <w:right w:val="nil"/>
            </w:tcBorders>
          </w:tcPr>
          <w:p w14:paraId="5FB20204" w14:textId="77777777" w:rsidR="006C3C2A" w:rsidRPr="003A31FA" w:rsidRDefault="006C3C2A" w:rsidP="003876E3">
            <w:pPr>
              <w:pStyle w:val="TableText"/>
              <w:rPr>
                <w:rFonts w:cs="B Nazanin"/>
                <w:sz w:val="22"/>
                <w:szCs w:val="24"/>
                <w:rtl/>
              </w:rPr>
            </w:pPr>
            <w:r w:rsidRPr="003A31FA">
              <w:rPr>
                <w:rFonts w:cs="B Nazanin" w:hint="cs"/>
                <w:sz w:val="22"/>
                <w:szCs w:val="24"/>
                <w:rtl/>
              </w:rPr>
              <w:t>متن</w:t>
            </w:r>
          </w:p>
        </w:tc>
      </w:tr>
      <w:tr w:rsidR="006C3C2A" w:rsidRPr="003A31FA" w14:paraId="5064BB39" w14:textId="77777777" w:rsidTr="006C3C2A">
        <w:trPr>
          <w:trHeight w:val="375"/>
          <w:jc w:val="center"/>
        </w:trPr>
        <w:tc>
          <w:tcPr>
            <w:tcW w:w="1112" w:type="dxa"/>
            <w:tcBorders>
              <w:left w:val="nil"/>
            </w:tcBorders>
          </w:tcPr>
          <w:p w14:paraId="7AE880CD" w14:textId="77777777" w:rsidR="006C3C2A" w:rsidRPr="003A31FA" w:rsidRDefault="006C3C2A" w:rsidP="003876E3">
            <w:pPr>
              <w:pStyle w:val="TableText"/>
              <w:rPr>
                <w:rFonts w:cs="B Nazanin"/>
                <w:sz w:val="22"/>
                <w:szCs w:val="24"/>
                <w:rtl/>
              </w:rPr>
            </w:pPr>
            <w:r w:rsidRPr="003A31FA">
              <w:rPr>
                <w:rFonts w:cs="B Nazanin" w:hint="cs"/>
                <w:sz w:val="22"/>
                <w:szCs w:val="24"/>
                <w:rtl/>
              </w:rPr>
              <w:t>11</w:t>
            </w:r>
          </w:p>
        </w:tc>
        <w:tc>
          <w:tcPr>
            <w:tcW w:w="2296" w:type="dxa"/>
            <w:tcBorders>
              <w:right w:val="single" w:sz="4" w:space="0" w:color="auto"/>
            </w:tcBorders>
          </w:tcPr>
          <w:p w14:paraId="44A23BBF" w14:textId="77777777" w:rsidR="006C3C2A" w:rsidRPr="003A31FA" w:rsidRDefault="006C3C2A" w:rsidP="003876E3">
            <w:pPr>
              <w:pStyle w:val="TableText"/>
              <w:rPr>
                <w:rFonts w:cs="B Nazanin"/>
                <w:sz w:val="22"/>
                <w:szCs w:val="24"/>
                <w:rtl/>
              </w:rPr>
            </w:pPr>
            <w:r w:rsidRPr="003A31FA">
              <w:rPr>
                <w:rFonts w:cs="B Nazanin" w:hint="cs"/>
                <w:sz w:val="22"/>
                <w:szCs w:val="24"/>
                <w:rtl/>
              </w:rPr>
              <w:t>ب.نازنینپررنگ</w:t>
            </w:r>
          </w:p>
        </w:tc>
        <w:tc>
          <w:tcPr>
            <w:tcW w:w="2648" w:type="dxa"/>
            <w:tcBorders>
              <w:left w:val="single" w:sz="4" w:space="0" w:color="auto"/>
              <w:right w:val="nil"/>
            </w:tcBorders>
          </w:tcPr>
          <w:p w14:paraId="1EDAF138" w14:textId="77777777" w:rsidR="006C3C2A" w:rsidRPr="003A31FA" w:rsidRDefault="006C3C2A" w:rsidP="003876E3">
            <w:pPr>
              <w:pStyle w:val="TableText"/>
              <w:rPr>
                <w:rFonts w:cs="B Nazanin"/>
                <w:sz w:val="22"/>
                <w:szCs w:val="24"/>
                <w:rtl/>
              </w:rPr>
            </w:pPr>
            <w:r w:rsidRPr="003A31FA">
              <w:rPr>
                <w:rFonts w:cs="B Nazanin" w:hint="cs"/>
                <w:sz w:val="22"/>
                <w:szCs w:val="24"/>
                <w:rtl/>
              </w:rPr>
              <w:t>چکيده و کلمات کليدی</w:t>
            </w:r>
          </w:p>
        </w:tc>
      </w:tr>
      <w:tr w:rsidR="006C3C2A" w:rsidRPr="003A31FA" w14:paraId="31EAE779" w14:textId="77777777" w:rsidTr="006C3C2A">
        <w:trPr>
          <w:trHeight w:val="365"/>
          <w:jc w:val="center"/>
        </w:trPr>
        <w:tc>
          <w:tcPr>
            <w:tcW w:w="1112" w:type="dxa"/>
            <w:tcBorders>
              <w:left w:val="nil"/>
            </w:tcBorders>
          </w:tcPr>
          <w:p w14:paraId="436F574B"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11</w:t>
            </w:r>
          </w:p>
        </w:tc>
        <w:tc>
          <w:tcPr>
            <w:tcW w:w="2296" w:type="dxa"/>
            <w:tcBorders>
              <w:right w:val="single" w:sz="4" w:space="0" w:color="auto"/>
            </w:tcBorders>
          </w:tcPr>
          <w:p w14:paraId="2174AD11"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w:t>
            </w:r>
          </w:p>
        </w:tc>
        <w:tc>
          <w:tcPr>
            <w:tcW w:w="2648" w:type="dxa"/>
            <w:tcBorders>
              <w:left w:val="single" w:sz="4" w:space="0" w:color="auto"/>
              <w:right w:val="nil"/>
            </w:tcBorders>
          </w:tcPr>
          <w:p w14:paraId="14203055"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نام نویسندگان</w:t>
            </w:r>
          </w:p>
        </w:tc>
      </w:tr>
      <w:tr w:rsidR="006C3C2A" w:rsidRPr="003A31FA" w14:paraId="17EA020C" w14:textId="77777777" w:rsidTr="006C3C2A">
        <w:trPr>
          <w:trHeight w:val="355"/>
          <w:jc w:val="center"/>
        </w:trPr>
        <w:tc>
          <w:tcPr>
            <w:tcW w:w="1112" w:type="dxa"/>
            <w:tcBorders>
              <w:left w:val="nil"/>
            </w:tcBorders>
          </w:tcPr>
          <w:p w14:paraId="1BBEE872"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12</w:t>
            </w:r>
          </w:p>
        </w:tc>
        <w:tc>
          <w:tcPr>
            <w:tcW w:w="2296" w:type="dxa"/>
            <w:tcBorders>
              <w:right w:val="single" w:sz="4" w:space="0" w:color="auto"/>
            </w:tcBorders>
          </w:tcPr>
          <w:p w14:paraId="05E82EF1"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 پررنگ</w:t>
            </w:r>
          </w:p>
        </w:tc>
        <w:tc>
          <w:tcPr>
            <w:tcW w:w="2648" w:type="dxa"/>
            <w:tcBorders>
              <w:left w:val="single" w:sz="4" w:space="0" w:color="auto"/>
              <w:right w:val="nil"/>
            </w:tcBorders>
          </w:tcPr>
          <w:p w14:paraId="375D78A4"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عناوين بخش</w:t>
            </w:r>
            <w:r w:rsidRPr="003A31FA">
              <w:rPr>
                <w:rFonts w:cs="B Nazanin"/>
                <w:b/>
                <w:bCs/>
                <w:sz w:val="22"/>
                <w:szCs w:val="24"/>
                <w:rtl/>
              </w:rPr>
              <w:softHyphen/>
            </w:r>
            <w:r w:rsidRPr="003A31FA">
              <w:rPr>
                <w:rFonts w:cs="B Nazanin" w:hint="cs"/>
                <w:b/>
                <w:bCs/>
                <w:sz w:val="22"/>
                <w:szCs w:val="24"/>
                <w:rtl/>
              </w:rPr>
              <w:t>ها</w:t>
            </w:r>
          </w:p>
        </w:tc>
      </w:tr>
      <w:tr w:rsidR="006C3C2A" w:rsidRPr="003A31FA" w14:paraId="0F2AEC74" w14:textId="77777777" w:rsidTr="006C3C2A">
        <w:trPr>
          <w:trHeight w:val="365"/>
          <w:jc w:val="center"/>
        </w:trPr>
        <w:tc>
          <w:tcPr>
            <w:tcW w:w="1112" w:type="dxa"/>
            <w:tcBorders>
              <w:left w:val="nil"/>
              <w:bottom w:val="single" w:sz="4" w:space="0" w:color="auto"/>
            </w:tcBorders>
          </w:tcPr>
          <w:p w14:paraId="075D515E"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14</w:t>
            </w:r>
          </w:p>
        </w:tc>
        <w:tc>
          <w:tcPr>
            <w:tcW w:w="2296" w:type="dxa"/>
            <w:tcBorders>
              <w:bottom w:val="single" w:sz="4" w:space="0" w:color="auto"/>
              <w:right w:val="single" w:sz="4" w:space="0" w:color="auto"/>
            </w:tcBorders>
          </w:tcPr>
          <w:p w14:paraId="22072FCF"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ب.نازنین پررنگ</w:t>
            </w:r>
          </w:p>
        </w:tc>
        <w:tc>
          <w:tcPr>
            <w:tcW w:w="2648" w:type="dxa"/>
            <w:tcBorders>
              <w:left w:val="single" w:sz="4" w:space="0" w:color="auto"/>
              <w:bottom w:val="single" w:sz="4" w:space="0" w:color="auto"/>
              <w:right w:val="nil"/>
            </w:tcBorders>
          </w:tcPr>
          <w:p w14:paraId="08C1D592" w14:textId="77777777" w:rsidR="006C3C2A" w:rsidRPr="003A31FA" w:rsidRDefault="006C3C2A" w:rsidP="003876E3">
            <w:pPr>
              <w:pStyle w:val="TableText"/>
              <w:rPr>
                <w:rFonts w:cs="B Nazanin"/>
                <w:b/>
                <w:bCs/>
                <w:sz w:val="22"/>
                <w:szCs w:val="24"/>
                <w:rtl/>
              </w:rPr>
            </w:pPr>
            <w:r w:rsidRPr="003A31FA">
              <w:rPr>
                <w:rFonts w:cs="B Nazanin" w:hint="cs"/>
                <w:b/>
                <w:bCs/>
                <w:sz w:val="22"/>
                <w:szCs w:val="24"/>
                <w:rtl/>
              </w:rPr>
              <w:t>عنوان مقاله</w:t>
            </w:r>
          </w:p>
        </w:tc>
      </w:tr>
    </w:tbl>
    <w:p w14:paraId="7CBDCA45" w14:textId="77777777" w:rsidR="006C3C2A" w:rsidRPr="003A31FA"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rPr>
      </w:pPr>
    </w:p>
    <w:p w14:paraId="1805B8BF" w14:textId="77777777" w:rsidR="006C3C2A" w:rsidRPr="003A31FA"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rPr>
      </w:pPr>
      <w:r w:rsidRPr="003A31FA">
        <w:rPr>
          <w:rFonts w:cs="B Nazanin" w:hint="cs"/>
          <w:b/>
          <w:bCs/>
          <w:i w:val="0"/>
          <w:iCs w:val="0"/>
          <w:sz w:val="22"/>
          <w:szCs w:val="24"/>
          <w:rtl/>
        </w:rPr>
        <w:t>تقسيمات مقاله</w:t>
      </w:r>
    </w:p>
    <w:p w14:paraId="2E8D3EA5" w14:textId="22D5C2A8" w:rsidR="006C3C2A" w:rsidRPr="003A31FA" w:rsidRDefault="006C3C2A" w:rsidP="003A31FA">
      <w:pPr>
        <w:bidi/>
        <w:jc w:val="both"/>
        <w:rPr>
          <w:rFonts w:cs="B Nazanin"/>
          <w:sz w:val="22"/>
          <w:szCs w:val="24"/>
          <w:rtl/>
          <w:lang w:bidi="fa-IR"/>
        </w:rPr>
      </w:pPr>
      <w:r w:rsidRPr="003A31FA">
        <w:rPr>
          <w:rFonts w:cs="B Nazanin"/>
          <w:sz w:val="22"/>
          <w:szCs w:val="24"/>
          <w:rtl/>
          <w:lang w:bidi="fa-IR"/>
        </w:rPr>
        <w:t xml:space="preserve">مقاله حداکثر در </w:t>
      </w:r>
      <w:r w:rsidRPr="003A31FA">
        <w:rPr>
          <w:rFonts w:cs="B Nazanin" w:hint="cs"/>
          <w:sz w:val="22"/>
          <w:szCs w:val="24"/>
          <w:rtl/>
          <w:lang w:bidi="fa-IR"/>
        </w:rPr>
        <w:t>1</w:t>
      </w:r>
      <w:r w:rsidR="003A31FA">
        <w:rPr>
          <w:rFonts w:cs="B Nazanin" w:hint="cs"/>
          <w:sz w:val="22"/>
          <w:szCs w:val="24"/>
          <w:rtl/>
          <w:lang w:bidi="fa-IR"/>
        </w:rPr>
        <w:t>2</w:t>
      </w:r>
      <w:r w:rsidRPr="003A31FA">
        <w:rPr>
          <w:rFonts w:cs="B Nazanin"/>
          <w:sz w:val="22"/>
          <w:szCs w:val="24"/>
          <w:rtl/>
          <w:lang w:bidi="fa-IR"/>
        </w:rPr>
        <w:t xml:space="preserve"> صفحه تدو</w:t>
      </w:r>
      <w:r w:rsidRPr="003A31FA">
        <w:rPr>
          <w:rFonts w:cs="B Nazanin" w:hint="cs"/>
          <w:sz w:val="22"/>
          <w:szCs w:val="24"/>
          <w:rtl/>
          <w:lang w:bidi="fa-IR"/>
        </w:rPr>
        <w:t>ی</w:t>
      </w:r>
      <w:r w:rsidRPr="003A31FA">
        <w:rPr>
          <w:rFonts w:cs="B Nazanin" w:hint="eastAsia"/>
          <w:sz w:val="22"/>
          <w:szCs w:val="24"/>
          <w:rtl/>
          <w:lang w:bidi="fa-IR"/>
        </w:rPr>
        <w:t>ن</w:t>
      </w:r>
      <w:r w:rsidRPr="003A31FA">
        <w:rPr>
          <w:rFonts w:cs="B Nazanin" w:hint="cs"/>
          <w:sz w:val="22"/>
          <w:szCs w:val="24"/>
          <w:rtl/>
          <w:lang w:bidi="fa-IR"/>
        </w:rPr>
        <w:t xml:space="preserve"> شود. به جز مندرجات صفحه اول، </w:t>
      </w:r>
      <w:r w:rsidRPr="003A31FA">
        <w:rPr>
          <w:rFonts w:cs="B Nazanin"/>
          <w:sz w:val="22"/>
          <w:szCs w:val="24"/>
          <w:rtl/>
          <w:lang w:bidi="fa-IR"/>
        </w:rPr>
        <w:t xml:space="preserve">مقاله </w:t>
      </w:r>
      <w:r w:rsidRPr="003A31FA">
        <w:rPr>
          <w:rFonts w:cs="B Nazanin" w:hint="cs"/>
          <w:sz w:val="22"/>
          <w:szCs w:val="24"/>
          <w:rtl/>
          <w:lang w:bidi="fa-IR"/>
        </w:rPr>
        <w:t>بايد شامل بخش</w:t>
      </w:r>
      <w:r w:rsidRPr="003A31FA">
        <w:rPr>
          <w:rFonts w:cs="B Nazanin"/>
          <w:sz w:val="22"/>
          <w:szCs w:val="24"/>
          <w:rtl/>
          <w:lang w:bidi="fa-IR"/>
        </w:rPr>
        <w:softHyphen/>
      </w:r>
      <w:r w:rsidRPr="003A31FA">
        <w:rPr>
          <w:rFonts w:cs="B Nazanin" w:hint="cs"/>
          <w:sz w:val="22"/>
          <w:szCs w:val="24"/>
          <w:rtl/>
          <w:lang w:bidi="fa-IR"/>
        </w:rPr>
        <w:t>های اصلی زير باشد:</w:t>
      </w:r>
    </w:p>
    <w:p w14:paraId="7BA90FD0" w14:textId="77777777"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مقدمه، مواد و روش پژوهش، نتايج و بحث، نتیجه</w:t>
      </w:r>
      <w:r w:rsidRPr="003A31FA">
        <w:rPr>
          <w:rFonts w:cs="B Nazanin"/>
          <w:sz w:val="22"/>
          <w:szCs w:val="24"/>
          <w:rtl/>
          <w:lang w:bidi="fa-IR"/>
        </w:rPr>
        <w:softHyphen/>
      </w:r>
      <w:r w:rsidRPr="003A31FA">
        <w:rPr>
          <w:rFonts w:cs="B Nazanin" w:hint="cs"/>
          <w:sz w:val="22"/>
          <w:szCs w:val="24"/>
          <w:rtl/>
          <w:lang w:bidi="fa-IR"/>
        </w:rPr>
        <w:t>گیری و جمع</w:t>
      </w:r>
      <w:r w:rsidRPr="003A31FA">
        <w:rPr>
          <w:rFonts w:cs="B Nazanin"/>
          <w:sz w:val="22"/>
          <w:szCs w:val="24"/>
          <w:rtl/>
          <w:lang w:bidi="fa-IR"/>
        </w:rPr>
        <w:softHyphen/>
      </w:r>
      <w:r w:rsidRPr="003A31FA">
        <w:rPr>
          <w:rFonts w:cs="B Nazanin" w:hint="cs"/>
          <w:sz w:val="22"/>
          <w:szCs w:val="24"/>
          <w:rtl/>
          <w:lang w:bidi="fa-IR"/>
        </w:rPr>
        <w:t>بندی و مراجع.</w:t>
      </w:r>
    </w:p>
    <w:p w14:paraId="1FD09088" w14:textId="77777777"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ساير قسمت</w:t>
      </w:r>
      <w:r w:rsidRPr="003A31FA">
        <w:rPr>
          <w:rFonts w:cs="B Nazanin"/>
          <w:sz w:val="22"/>
          <w:szCs w:val="24"/>
          <w:rtl/>
          <w:lang w:bidi="fa-IR"/>
        </w:rPr>
        <w:softHyphen/>
      </w:r>
      <w:r w:rsidRPr="003A31FA">
        <w:rPr>
          <w:rFonts w:cs="B Nazanin" w:hint="cs"/>
          <w:sz w:val="22"/>
          <w:szCs w:val="24"/>
          <w:rtl/>
          <w:lang w:bidi="fa-IR"/>
        </w:rPr>
        <w:t>ها شامل تقدير و تشکر، نمادگذاری</w:t>
      </w:r>
      <w:r w:rsidRPr="003A31FA">
        <w:rPr>
          <w:rFonts w:cs="B Nazanin"/>
          <w:sz w:val="22"/>
          <w:szCs w:val="24"/>
          <w:rtl/>
          <w:lang w:bidi="fa-IR"/>
        </w:rPr>
        <w:softHyphen/>
      </w:r>
      <w:r w:rsidRPr="003A31FA">
        <w:rPr>
          <w:rFonts w:cs="B Nazanin" w:hint="cs"/>
          <w:sz w:val="22"/>
          <w:szCs w:val="24"/>
          <w:rtl/>
          <w:lang w:bidi="fa-IR"/>
        </w:rPr>
        <w:t>ها وديگر ضمايم همگی در انتهای مقاله بعد از نتیجه</w:t>
      </w:r>
      <w:r w:rsidRPr="003A31FA">
        <w:rPr>
          <w:rFonts w:cs="B Nazanin"/>
          <w:sz w:val="22"/>
          <w:szCs w:val="24"/>
          <w:rtl/>
          <w:lang w:bidi="fa-IR"/>
        </w:rPr>
        <w:softHyphen/>
      </w:r>
      <w:r w:rsidRPr="003A31FA">
        <w:rPr>
          <w:rFonts w:cs="B Nazanin" w:hint="cs"/>
          <w:sz w:val="22"/>
          <w:szCs w:val="24"/>
          <w:rtl/>
          <w:lang w:bidi="fa-IR"/>
        </w:rPr>
        <w:t>گیری و قبل از مراجع قرار می</w:t>
      </w:r>
      <w:r w:rsidRPr="003A31FA">
        <w:rPr>
          <w:rFonts w:cs="B Nazanin"/>
          <w:sz w:val="22"/>
          <w:szCs w:val="24"/>
          <w:rtl/>
          <w:lang w:bidi="fa-IR"/>
        </w:rPr>
        <w:softHyphen/>
      </w:r>
      <w:r w:rsidRPr="003A31FA">
        <w:rPr>
          <w:rFonts w:cs="B Nazanin" w:hint="cs"/>
          <w:sz w:val="22"/>
          <w:szCs w:val="24"/>
          <w:rtl/>
          <w:lang w:bidi="fa-IR"/>
        </w:rPr>
        <w:t>گيرند. همچنين درصورت وجود، کليه زيرنويس</w:t>
      </w:r>
      <w:r w:rsidRPr="003A31FA">
        <w:rPr>
          <w:rFonts w:cs="B Nazanin"/>
          <w:sz w:val="22"/>
          <w:szCs w:val="24"/>
          <w:rtl/>
          <w:lang w:bidi="fa-IR"/>
        </w:rPr>
        <w:softHyphen/>
      </w:r>
      <w:r w:rsidRPr="003A31FA">
        <w:rPr>
          <w:rFonts w:cs="B Nazanin" w:hint="cs"/>
          <w:sz w:val="22"/>
          <w:szCs w:val="24"/>
          <w:rtl/>
          <w:lang w:bidi="fa-IR"/>
        </w:rPr>
        <w:t>ها در انتهای مقاله بعد از مراجع آورده شوند.</w:t>
      </w:r>
    </w:p>
    <w:p w14:paraId="1F456F86" w14:textId="7D996631" w:rsidR="006C3C2A" w:rsidRPr="003A31FA" w:rsidRDefault="006C3C2A" w:rsidP="003876E3">
      <w:pPr>
        <w:bidi/>
        <w:jc w:val="both"/>
        <w:rPr>
          <w:rFonts w:cs="B Nazanin"/>
          <w:sz w:val="22"/>
          <w:szCs w:val="24"/>
          <w:rtl/>
          <w:lang w:bidi="fa-IR"/>
        </w:rPr>
      </w:pPr>
      <w:r w:rsidRPr="003A31FA">
        <w:rPr>
          <w:rFonts w:cs="B Nazanin" w:hint="cs"/>
          <w:sz w:val="22"/>
          <w:szCs w:val="24"/>
          <w:rtl/>
          <w:lang w:bidi="fa-IR"/>
        </w:rPr>
        <w:t>عناوين بخش</w:t>
      </w:r>
      <w:r w:rsidRPr="003A31FA">
        <w:rPr>
          <w:rFonts w:cs="B Nazanin"/>
          <w:sz w:val="22"/>
          <w:szCs w:val="24"/>
          <w:rtl/>
          <w:lang w:bidi="fa-IR"/>
        </w:rPr>
        <w:softHyphen/>
      </w:r>
      <w:r w:rsidRPr="003A31FA">
        <w:rPr>
          <w:rFonts w:cs="B Nazanin" w:hint="cs"/>
          <w:sz w:val="22"/>
          <w:szCs w:val="24"/>
          <w:rtl/>
          <w:lang w:bidi="fa-IR"/>
        </w:rPr>
        <w:t>ها با قلم نازنین 12 و زيربخش</w:t>
      </w:r>
      <w:r w:rsidRPr="003A31FA">
        <w:rPr>
          <w:rFonts w:cs="B Nazanin"/>
          <w:sz w:val="22"/>
          <w:szCs w:val="24"/>
          <w:rtl/>
          <w:lang w:bidi="fa-IR"/>
        </w:rPr>
        <w:softHyphen/>
      </w:r>
      <w:r w:rsidRPr="003A31FA">
        <w:rPr>
          <w:rFonts w:cs="B Nazanin" w:hint="cs"/>
          <w:sz w:val="22"/>
          <w:szCs w:val="24"/>
          <w:rtl/>
          <w:lang w:bidi="fa-IR"/>
        </w:rPr>
        <w:t>ها با همان قلم دراندازه 11 نوشته شوند. فاصله عناوین بخش</w:t>
      </w:r>
      <w:r w:rsidRPr="003A31FA">
        <w:rPr>
          <w:rFonts w:cs="B Nazanin" w:hint="cs"/>
          <w:sz w:val="22"/>
          <w:szCs w:val="24"/>
          <w:rtl/>
          <w:lang w:bidi="fa-IR"/>
        </w:rPr>
        <w:softHyphen/>
        <w:t xml:space="preserve">ها از بند قبلی </w:t>
      </w:r>
      <w:proofErr w:type="spellStart"/>
      <w:r w:rsidRPr="003A31FA">
        <w:rPr>
          <w:rFonts w:cs="B Nazanin"/>
          <w:sz w:val="22"/>
          <w:szCs w:val="24"/>
          <w:lang w:bidi="fa-IR"/>
        </w:rPr>
        <w:t>pt</w:t>
      </w:r>
      <w:proofErr w:type="spellEnd"/>
      <w:r w:rsidRPr="003A31FA">
        <w:rPr>
          <w:rFonts w:cs="B Nazanin" w:hint="cs"/>
          <w:sz w:val="22"/>
          <w:szCs w:val="24"/>
          <w:rtl/>
          <w:lang w:bidi="fa-IR"/>
        </w:rPr>
        <w:t xml:space="preserve"> 12 درنظر گرفته شده است و نیازی به رها کردن یک سطر نیست. شيوه</w:t>
      </w:r>
      <w:r w:rsidRPr="003A31FA">
        <w:rPr>
          <w:rFonts w:cs="B Nazanin"/>
          <w:sz w:val="22"/>
          <w:szCs w:val="24"/>
          <w:rtl/>
          <w:lang w:bidi="fa-IR"/>
        </w:rPr>
        <w:softHyphen/>
      </w:r>
      <w:r w:rsidRPr="003A31FA">
        <w:rPr>
          <w:rFonts w:cs="B Nazanin" w:hint="cs"/>
          <w:sz w:val="22"/>
          <w:szCs w:val="24"/>
          <w:rtl/>
          <w:lang w:bidi="fa-IR"/>
        </w:rPr>
        <w:t xml:space="preserve">های مورد نياز برای هريک، در اين الگو تحت عنوان </w:t>
      </w:r>
      <w:r w:rsidRPr="003A31FA">
        <w:rPr>
          <w:rFonts w:cs="B Nazanin"/>
          <w:sz w:val="22"/>
          <w:szCs w:val="24"/>
          <w:lang w:bidi="fa-IR"/>
        </w:rPr>
        <w:t>Heading</w:t>
      </w:r>
      <w:r w:rsidRPr="003A31FA">
        <w:rPr>
          <w:rFonts w:cs="B Nazanin" w:hint="cs"/>
          <w:sz w:val="22"/>
          <w:szCs w:val="24"/>
          <w:rtl/>
          <w:lang w:bidi="fa-IR"/>
        </w:rPr>
        <w:t xml:space="preserve"> از شماره 1 تا 3 تعريف شده‌اند. چنانچه استفاده از زيرعنوانی ذيل زيرعنوان سوم (</w:t>
      </w:r>
      <w:r w:rsidRPr="003A31FA">
        <w:rPr>
          <w:rFonts w:cs="B Nazanin"/>
          <w:sz w:val="22"/>
          <w:szCs w:val="24"/>
          <w:lang w:bidi="fa-IR"/>
        </w:rPr>
        <w:t>Heading3</w:t>
      </w:r>
      <w:r w:rsidRPr="003A31FA">
        <w:rPr>
          <w:rFonts w:cs="B Nazanin" w:hint="cs"/>
          <w:sz w:val="22"/>
          <w:szCs w:val="24"/>
          <w:rtl/>
          <w:lang w:bidi="fa-IR"/>
        </w:rPr>
        <w:t>) ضروری باشد، تنها از پررنگ کردن همان قلم بکار</w:t>
      </w:r>
      <w:r w:rsidR="003A31FA">
        <w:rPr>
          <w:rFonts w:cs="B Nazanin" w:hint="cs"/>
          <w:sz w:val="22"/>
          <w:szCs w:val="24"/>
          <w:rtl/>
          <w:lang w:bidi="fa-IR"/>
        </w:rPr>
        <w:t xml:space="preserve"> </w:t>
      </w:r>
      <w:r w:rsidRPr="003A31FA">
        <w:rPr>
          <w:rFonts w:cs="B Nazanin" w:hint="cs"/>
          <w:sz w:val="22"/>
          <w:szCs w:val="24"/>
          <w:rtl/>
          <w:lang w:bidi="fa-IR"/>
        </w:rPr>
        <w:t>رفته در متن (</w:t>
      </w:r>
      <w:r w:rsidRPr="003A31FA">
        <w:rPr>
          <w:rFonts w:eastAsia="Arial Unicode MS" w:cs="B Nazanin" w:hint="cs"/>
          <w:sz w:val="22"/>
          <w:szCs w:val="24"/>
          <w:rtl/>
        </w:rPr>
        <w:t>ب.نازنین</w:t>
      </w:r>
      <w:r w:rsidRPr="003A31FA">
        <w:rPr>
          <w:rFonts w:cs="B Nazanin" w:hint="cs"/>
          <w:sz w:val="22"/>
          <w:szCs w:val="24"/>
          <w:rtl/>
          <w:lang w:bidi="fa-IR"/>
        </w:rPr>
        <w:t>11) و بدون شماره</w:t>
      </w:r>
      <w:r w:rsidRPr="003A31FA">
        <w:rPr>
          <w:rFonts w:cs="B Nazanin"/>
          <w:sz w:val="22"/>
          <w:szCs w:val="24"/>
          <w:rtl/>
          <w:lang w:bidi="fa-IR"/>
        </w:rPr>
        <w:softHyphen/>
      </w:r>
      <w:r w:rsidRPr="003A31FA">
        <w:rPr>
          <w:rFonts w:cs="B Nazanin" w:hint="cs"/>
          <w:sz w:val="22"/>
          <w:szCs w:val="24"/>
          <w:rtl/>
          <w:lang w:bidi="fa-IR"/>
        </w:rPr>
        <w:t>گذاری استفاده شود، مانند:</w:t>
      </w:r>
    </w:p>
    <w:p w14:paraId="45D43169" w14:textId="77777777" w:rsidR="006C3C2A" w:rsidRPr="001143ED" w:rsidRDefault="006C3C2A" w:rsidP="003876E3">
      <w:pPr>
        <w:pStyle w:val="Heading2"/>
        <w:keepLines w:val="0"/>
        <w:widowControl w:val="0"/>
        <w:numPr>
          <w:ilvl w:val="1"/>
          <w:numId w:val="0"/>
        </w:numPr>
        <w:tabs>
          <w:tab w:val="clear" w:pos="288"/>
        </w:tabs>
        <w:suppressAutoHyphens w:val="0"/>
        <w:bidi/>
        <w:spacing w:before="0" w:after="0"/>
        <w:jc w:val="both"/>
        <w:rPr>
          <w:rFonts w:cs="B Nazanin"/>
          <w:i w:val="0"/>
          <w:iCs w:val="0"/>
          <w:sz w:val="24"/>
          <w:szCs w:val="24"/>
          <w:rtl/>
        </w:rPr>
      </w:pPr>
      <w:r w:rsidRPr="001143ED">
        <w:rPr>
          <w:rFonts w:cs="B Nazanin" w:hint="cs"/>
          <w:i w:val="0"/>
          <w:iCs w:val="0"/>
          <w:sz w:val="24"/>
          <w:szCs w:val="24"/>
          <w:rtl/>
        </w:rPr>
        <w:lastRenderedPageBreak/>
        <w:t>قلم و اندازه</w:t>
      </w:r>
      <w:r w:rsidRPr="001143ED">
        <w:rPr>
          <w:rFonts w:cs="B Nazanin"/>
          <w:i w:val="0"/>
          <w:iCs w:val="0"/>
          <w:sz w:val="24"/>
          <w:szCs w:val="24"/>
          <w:rtl/>
        </w:rPr>
        <w:softHyphen/>
      </w:r>
      <w:r w:rsidRPr="001143ED">
        <w:rPr>
          <w:rFonts w:cs="B Nazanin" w:hint="cs"/>
          <w:i w:val="0"/>
          <w:iCs w:val="0"/>
          <w:sz w:val="24"/>
          <w:szCs w:val="24"/>
          <w:rtl/>
        </w:rPr>
        <w:t xml:space="preserve"> متن چکيده</w:t>
      </w:r>
    </w:p>
    <w:p w14:paraId="787858CA" w14:textId="4C8E2F83" w:rsidR="006C3C2A" w:rsidRPr="00791E82" w:rsidRDefault="006C3C2A" w:rsidP="003A31FA">
      <w:pPr>
        <w:bidi/>
        <w:jc w:val="both"/>
        <w:rPr>
          <w:rFonts w:cs="B Nazanin"/>
          <w:sz w:val="22"/>
          <w:szCs w:val="24"/>
          <w:rtl/>
          <w:lang w:bidi="fa-IR"/>
        </w:rPr>
      </w:pPr>
      <w:r w:rsidRPr="001143ED">
        <w:rPr>
          <w:rFonts w:cs="B Nazanin" w:hint="cs"/>
          <w:sz w:val="24"/>
          <w:szCs w:val="24"/>
          <w:rtl/>
          <w:lang w:bidi="fa-IR"/>
        </w:rPr>
        <w:t>در شماره</w:t>
      </w:r>
      <w:r w:rsidRPr="001143ED">
        <w:rPr>
          <w:rFonts w:cs="B Nazanin"/>
          <w:sz w:val="24"/>
          <w:szCs w:val="24"/>
          <w:rtl/>
          <w:lang w:bidi="fa-IR"/>
        </w:rPr>
        <w:softHyphen/>
      </w:r>
      <w:r w:rsidRPr="001143ED">
        <w:rPr>
          <w:rFonts w:cs="B Nazanin" w:hint="cs"/>
          <w:sz w:val="24"/>
          <w:szCs w:val="24"/>
          <w:rtl/>
          <w:lang w:bidi="fa-IR"/>
        </w:rPr>
        <w:t>گذاری سرفصل</w:t>
      </w:r>
      <w:r w:rsidRPr="001143ED">
        <w:rPr>
          <w:rFonts w:cs="B Nazanin"/>
          <w:sz w:val="24"/>
          <w:szCs w:val="24"/>
          <w:rtl/>
          <w:lang w:bidi="fa-IR"/>
        </w:rPr>
        <w:softHyphen/>
      </w:r>
      <w:r w:rsidRPr="001143ED">
        <w:rPr>
          <w:rFonts w:cs="B Nazanin" w:hint="cs"/>
          <w:sz w:val="24"/>
          <w:szCs w:val="24"/>
          <w:rtl/>
          <w:lang w:bidi="fa-IR"/>
        </w:rPr>
        <w:t xml:space="preserve">ها،به </w:t>
      </w:r>
      <w:r w:rsidRPr="00791E82">
        <w:rPr>
          <w:rFonts w:cs="B Nazanin" w:hint="cs"/>
          <w:sz w:val="22"/>
          <w:szCs w:val="24"/>
          <w:rtl/>
          <w:lang w:bidi="fa-IR"/>
        </w:rPr>
        <w:t>تقسيم</w:t>
      </w:r>
      <w:r w:rsidRPr="00791E82">
        <w:rPr>
          <w:rFonts w:cs="B Nazanin"/>
          <w:sz w:val="22"/>
          <w:szCs w:val="24"/>
          <w:rtl/>
          <w:lang w:bidi="fa-IR"/>
        </w:rPr>
        <w:softHyphen/>
      </w:r>
      <w:r w:rsidRPr="00791E82">
        <w:rPr>
          <w:rFonts w:cs="B Nazanin" w:hint="cs"/>
          <w:sz w:val="22"/>
          <w:szCs w:val="24"/>
          <w:rtl/>
          <w:lang w:bidi="fa-IR"/>
        </w:rPr>
        <w:t>بندی بيش ازسطح سوم (</w:t>
      </w:r>
      <w:r w:rsidRPr="00791E82">
        <w:rPr>
          <w:rFonts w:cs="B Nazanin"/>
          <w:sz w:val="22"/>
          <w:szCs w:val="24"/>
        </w:rPr>
        <w:t>Level3</w:t>
      </w:r>
      <w:r w:rsidRPr="00791E82">
        <w:rPr>
          <w:rFonts w:cs="B Nazanin" w:hint="cs"/>
          <w:sz w:val="22"/>
          <w:szCs w:val="24"/>
          <w:rtl/>
          <w:lang w:bidi="fa-IR"/>
        </w:rPr>
        <w:t>) نيازی نخواهدبود. با اين حال، می</w:t>
      </w:r>
      <w:r w:rsidRPr="00791E82">
        <w:rPr>
          <w:rFonts w:cs="B Nazanin"/>
          <w:sz w:val="22"/>
          <w:szCs w:val="24"/>
          <w:rtl/>
          <w:lang w:bidi="fa-IR"/>
        </w:rPr>
        <w:softHyphen/>
      </w:r>
      <w:r w:rsidRPr="00791E82">
        <w:rPr>
          <w:rFonts w:cs="B Nazanin" w:hint="cs"/>
          <w:sz w:val="22"/>
          <w:szCs w:val="24"/>
          <w:rtl/>
          <w:lang w:bidi="fa-IR"/>
        </w:rPr>
        <w:t>توان از شماره</w:t>
      </w:r>
      <w:r w:rsidRPr="00791E82">
        <w:rPr>
          <w:rFonts w:cs="B Nazanin"/>
          <w:sz w:val="22"/>
          <w:szCs w:val="24"/>
          <w:rtl/>
          <w:lang w:bidi="fa-IR"/>
        </w:rPr>
        <w:softHyphen/>
      </w:r>
      <w:r w:rsidRPr="00791E82">
        <w:rPr>
          <w:rFonts w:cs="B Nazanin" w:hint="cs"/>
          <w:sz w:val="22"/>
          <w:szCs w:val="24"/>
          <w:rtl/>
          <w:lang w:bidi="fa-IR"/>
        </w:rPr>
        <w:t>گذاری معمولی استفاده کرد.ساير انواع شماره</w:t>
      </w:r>
      <w:r w:rsidRPr="00791E82">
        <w:rPr>
          <w:rFonts w:cs="B Nazanin"/>
          <w:sz w:val="22"/>
          <w:szCs w:val="24"/>
          <w:rtl/>
          <w:lang w:bidi="fa-IR"/>
        </w:rPr>
        <w:softHyphen/>
      </w:r>
      <w:r w:rsidRPr="00791E82">
        <w:rPr>
          <w:rFonts w:cs="B Nazanin" w:hint="cs"/>
          <w:sz w:val="22"/>
          <w:szCs w:val="24"/>
          <w:rtl/>
          <w:lang w:bidi="fa-IR"/>
        </w:rPr>
        <w:t>گذاری</w:t>
      </w:r>
      <w:r w:rsidRPr="00791E82">
        <w:rPr>
          <w:rFonts w:cs="B Nazanin"/>
          <w:sz w:val="22"/>
          <w:szCs w:val="24"/>
          <w:rtl/>
          <w:lang w:bidi="fa-IR"/>
        </w:rPr>
        <w:softHyphen/>
      </w:r>
      <w:r w:rsidRPr="00791E82">
        <w:rPr>
          <w:rFonts w:cs="B Nazanin" w:hint="cs"/>
          <w:sz w:val="22"/>
          <w:szCs w:val="24"/>
          <w:rtl/>
          <w:lang w:bidi="fa-IR"/>
        </w:rPr>
        <w:t xml:space="preserve">ها و نحوه ارجاعات در بخش </w:t>
      </w:r>
      <w:r w:rsidR="003A31FA" w:rsidRPr="00791E82">
        <w:rPr>
          <w:rFonts w:cs="B Nazanin" w:hint="cs"/>
          <w:sz w:val="22"/>
          <w:szCs w:val="24"/>
          <w:rtl/>
          <w:lang w:bidi="fa-IR"/>
        </w:rPr>
        <w:t>مراجع</w:t>
      </w:r>
      <w:r w:rsidRPr="00791E82">
        <w:rPr>
          <w:rFonts w:cs="B Nazanin" w:hint="cs"/>
          <w:sz w:val="22"/>
          <w:szCs w:val="24"/>
          <w:rtl/>
          <w:lang w:bidi="fa-IR"/>
        </w:rPr>
        <w:t xml:space="preserve"> توضيح داده خواهد شد.</w:t>
      </w:r>
    </w:p>
    <w:p w14:paraId="7E0A0FC0"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rPr>
      </w:pPr>
      <w:bookmarkStart w:id="7" w:name="_Ref89797816"/>
      <w:r w:rsidRPr="00791E82">
        <w:rPr>
          <w:rFonts w:cs="B Nazanin" w:hint="cs"/>
          <w:b/>
          <w:bCs/>
          <w:i w:val="0"/>
          <w:iCs w:val="0"/>
          <w:sz w:val="22"/>
          <w:szCs w:val="24"/>
          <w:rtl/>
          <w:lang w:bidi="fa-IR"/>
        </w:rPr>
        <w:t>ويژگی</w:t>
      </w:r>
      <w:r w:rsidRPr="00791E82">
        <w:rPr>
          <w:rFonts w:cs="B Nazanin"/>
          <w:b/>
          <w:bCs/>
          <w:i w:val="0"/>
          <w:iCs w:val="0"/>
          <w:sz w:val="22"/>
          <w:szCs w:val="24"/>
          <w:rtl/>
          <w:lang w:bidi="fa-IR"/>
        </w:rPr>
        <w:softHyphen/>
      </w:r>
      <w:r w:rsidRPr="00791E82">
        <w:rPr>
          <w:rFonts w:cs="B Nazanin" w:hint="cs"/>
          <w:b/>
          <w:bCs/>
          <w:i w:val="0"/>
          <w:iCs w:val="0"/>
          <w:sz w:val="22"/>
          <w:szCs w:val="24"/>
          <w:rtl/>
          <w:lang w:bidi="fa-IR"/>
        </w:rPr>
        <w:t xml:space="preserve">های </w:t>
      </w:r>
      <w:r w:rsidRPr="00791E82">
        <w:rPr>
          <w:rFonts w:cs="B Nazanin" w:hint="cs"/>
          <w:b/>
          <w:bCs/>
          <w:i w:val="0"/>
          <w:iCs w:val="0"/>
          <w:sz w:val="22"/>
          <w:szCs w:val="24"/>
          <w:rtl/>
        </w:rPr>
        <w:t>مقدمه</w:t>
      </w:r>
      <w:bookmarkEnd w:id="7"/>
    </w:p>
    <w:p w14:paraId="630B2EAF" w14:textId="26B9E40C"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درمقدمه پس از عنوان کردن کليات موضوع مورد بحث، ابتدا خلاصه‏‌ای ازتاريخچ</w:t>
      </w:r>
      <w:r w:rsidR="00FF571E">
        <w:rPr>
          <w:rFonts w:cs="B Nazanin" w:hint="cs"/>
          <w:sz w:val="22"/>
          <w:szCs w:val="24"/>
          <w:rtl/>
          <w:lang w:bidi="fa-IR"/>
        </w:rPr>
        <w:t>ه</w:t>
      </w:r>
      <w:r w:rsidRPr="00791E82">
        <w:rPr>
          <w:rFonts w:cs="B Nazanin" w:hint="cs"/>
          <w:sz w:val="22"/>
          <w:szCs w:val="24"/>
          <w:rtl/>
          <w:lang w:bidi="fa-IR"/>
        </w:rPr>
        <w:t xml:space="preserve"> موضوع و کارهای انجام شده به همراه ويژگي‏‌های آن کارها بيان می‏‌شود. در ادامه، تلاشی که در</w:t>
      </w:r>
      <w:r w:rsidR="00FF571E">
        <w:rPr>
          <w:rFonts w:cs="B Nazanin" w:hint="cs"/>
          <w:sz w:val="22"/>
          <w:szCs w:val="24"/>
          <w:rtl/>
          <w:lang w:bidi="fa-IR"/>
        </w:rPr>
        <w:t xml:space="preserve"> </w:t>
      </w:r>
      <w:r w:rsidRPr="00791E82">
        <w:rPr>
          <w:rFonts w:cs="B Nazanin" w:hint="cs"/>
          <w:sz w:val="22"/>
          <w:szCs w:val="24"/>
          <w:rtl/>
          <w:lang w:bidi="fa-IR"/>
        </w:rPr>
        <w:t>مقاله و درتبيين کار انجام شده برای رفع کاستی‏‌های موجود، گشودن گره</w:t>
      </w:r>
      <w:r w:rsidRPr="00791E82">
        <w:rPr>
          <w:rFonts w:cs="B Nazanin"/>
          <w:sz w:val="22"/>
          <w:szCs w:val="24"/>
          <w:rtl/>
          <w:lang w:bidi="fa-IR"/>
        </w:rPr>
        <w:softHyphen/>
      </w:r>
      <w:r w:rsidRPr="00791E82">
        <w:rPr>
          <w:rFonts w:cs="B Nazanin" w:hint="cs"/>
          <w:sz w:val="22"/>
          <w:szCs w:val="24"/>
          <w:rtl/>
          <w:lang w:bidi="fa-IR"/>
        </w:rPr>
        <w:t>ها يا حرکت به سمت يافته‏‌های نو صورت گرفته است در يک يا دو پاراگراف توضيح داده می‏‌شود. در این بخش دستاوردهای علمی و فنی پژوهش نسبت به ساير پژوهش</w:t>
      </w:r>
      <w:r w:rsidRPr="00791E82">
        <w:rPr>
          <w:rFonts w:cs="B Nazanin" w:hint="eastAsia"/>
          <w:sz w:val="22"/>
          <w:szCs w:val="24"/>
          <w:rtl/>
          <w:lang w:bidi="fa-IR"/>
        </w:rPr>
        <w:t>‌</w:t>
      </w:r>
      <w:r w:rsidRPr="00791E82">
        <w:rPr>
          <w:rFonts w:cs="B Nazanin" w:hint="cs"/>
          <w:sz w:val="22"/>
          <w:szCs w:val="24"/>
          <w:rtl/>
          <w:lang w:bidi="fa-IR"/>
        </w:rPr>
        <w:t>های  انجام شده، به</w:t>
      </w:r>
      <w:r w:rsidRPr="00791E82">
        <w:rPr>
          <w:rFonts w:cs="B Nazanin" w:hint="eastAsia"/>
          <w:sz w:val="22"/>
          <w:szCs w:val="24"/>
          <w:rtl/>
          <w:lang w:bidi="fa-IR"/>
        </w:rPr>
        <w:t>‌</w:t>
      </w:r>
      <w:r w:rsidRPr="00791E82">
        <w:rPr>
          <w:rFonts w:cs="B Nazanin" w:hint="cs"/>
          <w:sz w:val="22"/>
          <w:szCs w:val="24"/>
          <w:rtl/>
          <w:lang w:bidi="fa-IR"/>
        </w:rPr>
        <w:t>صورت شفاف و روشن بيان شوند به نحوی که نوآوری مقاله نسبت به سایر پژوهش</w:t>
      </w:r>
      <w:r w:rsidRPr="00791E82">
        <w:rPr>
          <w:rFonts w:cs="B Nazanin"/>
          <w:sz w:val="22"/>
          <w:szCs w:val="24"/>
          <w:rtl/>
          <w:lang w:bidi="fa-IR"/>
        </w:rPr>
        <w:softHyphen/>
      </w:r>
      <w:r w:rsidRPr="00791E82">
        <w:rPr>
          <w:rFonts w:cs="B Nazanin" w:hint="cs"/>
          <w:sz w:val="22"/>
          <w:szCs w:val="24"/>
          <w:rtl/>
          <w:lang w:bidi="fa-IR"/>
        </w:rPr>
        <w:t>ها روشن شود.</w:t>
      </w:r>
    </w:p>
    <w:p w14:paraId="3F0AEC2E" w14:textId="77777777" w:rsidR="006C3C2A" w:rsidRPr="00791E82" w:rsidRDefault="006C3C2A" w:rsidP="003876E3">
      <w:pPr>
        <w:bidi/>
        <w:jc w:val="both"/>
        <w:rPr>
          <w:rFonts w:cs="B Nazanin"/>
          <w:sz w:val="22"/>
          <w:szCs w:val="24"/>
          <w:rtl/>
          <w:lang w:bidi="fa-IR"/>
        </w:rPr>
      </w:pPr>
    </w:p>
    <w:p w14:paraId="21137D2D" w14:textId="0D5B9AF6" w:rsidR="006C3C2A" w:rsidRPr="00791E82"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2"/>
          <w:szCs w:val="24"/>
          <w:rtl/>
        </w:rPr>
      </w:pPr>
      <w:r w:rsidRPr="00791E82">
        <w:rPr>
          <w:rFonts w:cs="B Nazanin" w:hint="eastAsia"/>
          <w:b/>
          <w:bCs/>
          <w:sz w:val="22"/>
          <w:szCs w:val="24"/>
          <w:rtl/>
        </w:rPr>
        <w:t>موادوروش</w:t>
      </w:r>
      <w:r w:rsidR="00712747" w:rsidRPr="00791E82">
        <w:rPr>
          <w:rFonts w:cs="B Nazanin"/>
          <w:b/>
          <w:bCs/>
          <w:sz w:val="22"/>
          <w:szCs w:val="24"/>
        </w:rPr>
        <w:t xml:space="preserve"> </w:t>
      </w:r>
      <w:r w:rsidRPr="00791E82">
        <w:rPr>
          <w:rFonts w:cs="B Nazanin" w:hint="eastAsia"/>
          <w:b/>
          <w:bCs/>
          <w:sz w:val="22"/>
          <w:szCs w:val="24"/>
          <w:rtl/>
        </w:rPr>
        <w:t>پژوهش</w:t>
      </w:r>
    </w:p>
    <w:p w14:paraId="03B5E05F"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w:t>
      </w:r>
      <w:r w:rsidRPr="00791E82">
        <w:rPr>
          <w:rFonts w:cs="B Nazanin"/>
          <w:sz w:val="22"/>
          <w:szCs w:val="24"/>
          <w:rtl/>
          <w:lang w:bidi="fa-IR"/>
        </w:rPr>
        <w:t xml:space="preserve">سته‌ به‌ نوع‌ مقاله‌، </w:t>
      </w:r>
      <w:r w:rsidRPr="00791E82">
        <w:rPr>
          <w:rFonts w:cs="B Nazanin" w:hint="cs"/>
          <w:sz w:val="22"/>
          <w:szCs w:val="24"/>
          <w:rtl/>
          <w:lang w:bidi="fa-IR"/>
        </w:rPr>
        <w:t xml:space="preserve">این بخش </w:t>
      </w:r>
      <w:r w:rsidRPr="00791E82">
        <w:rPr>
          <w:rFonts w:cs="B Nazanin"/>
          <w:sz w:val="22"/>
          <w:szCs w:val="24"/>
          <w:rtl/>
          <w:lang w:bidi="fa-IR"/>
        </w:rPr>
        <w:t>دارا</w:t>
      </w:r>
      <w:r w:rsidRPr="00791E82">
        <w:rPr>
          <w:rFonts w:cs="B Nazanin" w:hint="cs"/>
          <w:sz w:val="22"/>
          <w:szCs w:val="24"/>
          <w:rtl/>
          <w:lang w:bidi="fa-IR"/>
        </w:rPr>
        <w:t>ی‌</w:t>
      </w:r>
      <w:r w:rsidRPr="00791E82">
        <w:rPr>
          <w:rFonts w:cs="B Nazanin"/>
          <w:sz w:val="22"/>
          <w:szCs w:val="24"/>
          <w:rtl/>
          <w:lang w:bidi="fa-IR"/>
        </w:rPr>
        <w:t xml:space="preserve"> بخش‌ها</w:t>
      </w:r>
      <w:r w:rsidRPr="00791E82">
        <w:rPr>
          <w:rFonts w:cs="B Nazanin" w:hint="cs"/>
          <w:sz w:val="22"/>
          <w:szCs w:val="24"/>
          <w:rtl/>
          <w:lang w:bidi="fa-IR"/>
        </w:rPr>
        <w:t>ی‌</w:t>
      </w:r>
      <w:r w:rsidRPr="00791E82">
        <w:rPr>
          <w:rFonts w:cs="B Nazanin"/>
          <w:sz w:val="22"/>
          <w:szCs w:val="24"/>
          <w:rtl/>
          <w:lang w:bidi="fa-IR"/>
        </w:rPr>
        <w:t xml:space="preserve"> نظر</w:t>
      </w:r>
      <w:r w:rsidRPr="00791E82">
        <w:rPr>
          <w:rFonts w:cs="B Nazanin" w:hint="cs"/>
          <w:sz w:val="22"/>
          <w:szCs w:val="24"/>
          <w:rtl/>
          <w:lang w:bidi="fa-IR"/>
        </w:rPr>
        <w:t>ی‌</w:t>
      </w:r>
      <w:r w:rsidRPr="00791E82">
        <w:rPr>
          <w:rFonts w:cs="B Nazanin" w:hint="eastAsia"/>
          <w:sz w:val="22"/>
          <w:szCs w:val="24"/>
          <w:rtl/>
          <w:lang w:bidi="fa-IR"/>
        </w:rPr>
        <w:t>،</w:t>
      </w:r>
      <w:r w:rsidRPr="00791E82">
        <w:rPr>
          <w:rFonts w:cs="B Nazanin" w:hint="cs"/>
          <w:sz w:val="22"/>
          <w:szCs w:val="24"/>
          <w:rtl/>
          <w:lang w:bidi="fa-IR"/>
        </w:rPr>
        <w:t xml:space="preserve">تعريف مفاهيم مورد نياز، </w:t>
      </w:r>
      <w:r w:rsidRPr="00791E82">
        <w:rPr>
          <w:rFonts w:cs="B Nazanin"/>
          <w:sz w:val="22"/>
          <w:szCs w:val="24"/>
          <w:rtl/>
          <w:lang w:bidi="fa-IR"/>
        </w:rPr>
        <w:t>مواد و روش‌ آزما</w:t>
      </w:r>
      <w:r w:rsidRPr="00791E82">
        <w:rPr>
          <w:rFonts w:cs="B Nazanin" w:hint="cs"/>
          <w:sz w:val="22"/>
          <w:szCs w:val="24"/>
          <w:rtl/>
          <w:lang w:bidi="fa-IR"/>
        </w:rPr>
        <w:t>ی</w:t>
      </w:r>
      <w:r w:rsidRPr="00791E82">
        <w:rPr>
          <w:rFonts w:cs="B Nazanin" w:hint="eastAsia"/>
          <w:sz w:val="22"/>
          <w:szCs w:val="24"/>
          <w:rtl/>
          <w:lang w:bidi="fa-IR"/>
        </w:rPr>
        <w:t>ش‌،</w:t>
      </w:r>
      <w:r w:rsidRPr="00791E82">
        <w:rPr>
          <w:rFonts w:cs="B Nazanin"/>
          <w:sz w:val="22"/>
          <w:szCs w:val="24"/>
          <w:rtl/>
          <w:lang w:bidi="fa-IR"/>
        </w:rPr>
        <w:t>شرح‌ دستگاه‌</w:t>
      </w:r>
      <w:r w:rsidRPr="00791E82">
        <w:rPr>
          <w:rFonts w:cs="B Nazanin"/>
          <w:sz w:val="22"/>
          <w:szCs w:val="24"/>
          <w:rtl/>
          <w:lang w:bidi="fa-IR"/>
        </w:rPr>
        <w:softHyphen/>
      </w:r>
      <w:r w:rsidRPr="00791E82">
        <w:rPr>
          <w:rFonts w:cs="B Nazanin" w:hint="cs"/>
          <w:sz w:val="22"/>
          <w:szCs w:val="24"/>
          <w:rtl/>
          <w:lang w:bidi="fa-IR"/>
        </w:rPr>
        <w:t>ها</w:t>
      </w:r>
      <w:r w:rsidRPr="00791E82">
        <w:rPr>
          <w:rFonts w:cs="B Nazanin"/>
          <w:sz w:val="22"/>
          <w:szCs w:val="24"/>
          <w:rtl/>
          <w:lang w:bidi="fa-IR"/>
        </w:rPr>
        <w:t>، روش‌ حل‌ یا محاسب</w:t>
      </w:r>
      <w:r w:rsidRPr="00791E82">
        <w:rPr>
          <w:rFonts w:cs="B Nazanin" w:hint="cs"/>
          <w:sz w:val="22"/>
          <w:szCs w:val="24"/>
          <w:rtl/>
          <w:lang w:bidi="fa-IR"/>
        </w:rPr>
        <w:t>ات، استاندارهای مربوطه، روش ارائه خطاها، ... می</w:t>
      </w:r>
      <w:r w:rsidRPr="00791E82">
        <w:rPr>
          <w:rFonts w:cs="B Nazanin"/>
          <w:sz w:val="22"/>
          <w:szCs w:val="24"/>
          <w:rtl/>
          <w:lang w:bidi="fa-IR"/>
        </w:rPr>
        <w:softHyphen/>
        <w:t>باشد</w:t>
      </w:r>
      <w:r w:rsidRPr="00791E82">
        <w:rPr>
          <w:rFonts w:cs="B Nazanin"/>
          <w:sz w:val="22"/>
          <w:szCs w:val="24"/>
          <w:lang w:bidi="fa-IR"/>
        </w:rPr>
        <w:t>.</w:t>
      </w:r>
    </w:p>
    <w:p w14:paraId="736D58C0" w14:textId="77777777" w:rsidR="006C3C2A" w:rsidRPr="00791E82" w:rsidRDefault="006C3C2A" w:rsidP="003876E3">
      <w:pPr>
        <w:bidi/>
        <w:jc w:val="both"/>
        <w:rPr>
          <w:rFonts w:cs="B Nazanin"/>
          <w:sz w:val="22"/>
          <w:szCs w:val="24"/>
          <w:rtl/>
          <w:lang w:bidi="fa-IR"/>
        </w:rPr>
      </w:pPr>
    </w:p>
    <w:p w14:paraId="44F2BF73" w14:textId="77777777" w:rsidR="006C3C2A" w:rsidRPr="00791E82"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2"/>
          <w:szCs w:val="24"/>
          <w:rtl/>
        </w:rPr>
      </w:pPr>
      <w:r w:rsidRPr="00791E82">
        <w:rPr>
          <w:rFonts w:cs="B Nazanin" w:hint="eastAsia"/>
          <w:b/>
          <w:bCs/>
          <w:sz w:val="22"/>
          <w:szCs w:val="24"/>
          <w:rtl/>
        </w:rPr>
        <w:t>نتايج</w:t>
      </w:r>
      <w:r w:rsidR="00DB0C71" w:rsidRPr="00791E82">
        <w:rPr>
          <w:rFonts w:cs="B Nazanin"/>
          <w:b/>
          <w:bCs/>
          <w:sz w:val="22"/>
          <w:szCs w:val="24"/>
        </w:rPr>
        <w:t xml:space="preserve"> </w:t>
      </w:r>
      <w:r w:rsidRPr="00791E82">
        <w:rPr>
          <w:rFonts w:cs="B Nazanin" w:hint="eastAsia"/>
          <w:b/>
          <w:bCs/>
          <w:sz w:val="22"/>
          <w:szCs w:val="24"/>
          <w:rtl/>
        </w:rPr>
        <w:t>و</w:t>
      </w:r>
      <w:r w:rsidR="00DB0C71" w:rsidRPr="00791E82">
        <w:rPr>
          <w:rFonts w:cs="B Nazanin"/>
          <w:b/>
          <w:bCs/>
          <w:sz w:val="22"/>
          <w:szCs w:val="24"/>
        </w:rPr>
        <w:t xml:space="preserve"> </w:t>
      </w:r>
      <w:r w:rsidRPr="00791E82">
        <w:rPr>
          <w:rFonts w:cs="B Nazanin" w:hint="eastAsia"/>
          <w:b/>
          <w:bCs/>
          <w:sz w:val="22"/>
          <w:szCs w:val="24"/>
          <w:rtl/>
        </w:rPr>
        <w:t>بحث</w:t>
      </w:r>
    </w:p>
    <w:p w14:paraId="2FA788CD"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این بخش نتایج پژوهش ارائه شده و در مورد ارزیابی، اعتبارسنجی</w:t>
      </w:r>
      <w:r w:rsidRPr="00791E82">
        <w:rPr>
          <w:rFonts w:cs="B Nazanin"/>
          <w:sz w:val="22"/>
          <w:szCs w:val="24"/>
          <w:rtl/>
          <w:lang w:bidi="fa-IR"/>
        </w:rPr>
        <w:softHyphen/>
      </w:r>
      <w:r w:rsidRPr="00791E82">
        <w:rPr>
          <w:rFonts w:cs="B Nazanin" w:hint="cs"/>
          <w:sz w:val="22"/>
          <w:szCs w:val="24"/>
          <w:rtl/>
          <w:lang w:bidi="fa-IR"/>
        </w:rPr>
        <w:t xml:space="preserve"> و توجیه نتایج بحث می</w:t>
      </w:r>
      <w:r w:rsidRPr="00791E82">
        <w:rPr>
          <w:rFonts w:cs="B Nazanin"/>
          <w:sz w:val="22"/>
          <w:szCs w:val="24"/>
          <w:rtl/>
          <w:lang w:bidi="fa-IR"/>
        </w:rPr>
        <w:softHyphen/>
      </w:r>
      <w:r w:rsidRPr="00791E82">
        <w:rPr>
          <w:rFonts w:cs="B Nazanin" w:hint="cs"/>
          <w:sz w:val="22"/>
          <w:szCs w:val="24"/>
          <w:rtl/>
          <w:lang w:bidi="fa-IR"/>
        </w:rPr>
        <w:t>شود. شکل</w:t>
      </w:r>
      <w:r w:rsidRPr="00791E82">
        <w:rPr>
          <w:rFonts w:cs="B Nazanin"/>
          <w:sz w:val="22"/>
          <w:szCs w:val="24"/>
          <w:rtl/>
          <w:lang w:bidi="fa-IR"/>
        </w:rPr>
        <w:softHyphen/>
      </w:r>
      <w:r w:rsidRPr="00791E82">
        <w:rPr>
          <w:rFonts w:cs="B Nazanin" w:hint="cs"/>
          <w:sz w:val="22"/>
          <w:szCs w:val="24"/>
          <w:rtl/>
          <w:lang w:bidi="fa-IR"/>
        </w:rPr>
        <w:t>ها، جدول</w:t>
      </w:r>
      <w:r w:rsidRPr="00791E82">
        <w:rPr>
          <w:rFonts w:cs="B Nazanin"/>
          <w:sz w:val="22"/>
          <w:szCs w:val="24"/>
          <w:rtl/>
          <w:lang w:bidi="fa-IR"/>
        </w:rPr>
        <w:softHyphen/>
      </w:r>
      <w:r w:rsidRPr="00791E82">
        <w:rPr>
          <w:rFonts w:cs="B Nazanin" w:hint="cs"/>
          <w:sz w:val="22"/>
          <w:szCs w:val="24"/>
          <w:rtl/>
          <w:lang w:bidi="fa-IR"/>
        </w:rPr>
        <w:t>ها و روابط رياضي بکاررفته در متن همگي بايد مربوط به متن بوده، در متن از آن</w:t>
      </w:r>
      <w:r w:rsidRPr="00791E82">
        <w:rPr>
          <w:rFonts w:cs="B Nazanin"/>
          <w:sz w:val="22"/>
          <w:szCs w:val="24"/>
          <w:rtl/>
          <w:lang w:bidi="fa-IR"/>
        </w:rPr>
        <w:softHyphen/>
      </w:r>
      <w:r w:rsidRPr="00791E82">
        <w:rPr>
          <w:rFonts w:cs="B Nazanin" w:hint="cs"/>
          <w:sz w:val="22"/>
          <w:szCs w:val="24"/>
          <w:rtl/>
          <w:lang w:bidi="fa-IR"/>
        </w:rPr>
        <w:t>ها استفاده شده و توضيح داده شده باشند.</w:t>
      </w:r>
    </w:p>
    <w:p w14:paraId="4937FB23" w14:textId="446E763A"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نوشتن متن تلاش شود تنها به موضوع اصلی مقاله پرداخته شود تا ذهن خواننده از انحراف نسبت به سلسله مطالب مصون بماند. همچنین نویسندگان موظف هستند</w:t>
      </w:r>
      <w:r w:rsidR="00FF571E">
        <w:rPr>
          <w:rFonts w:cs="B Nazanin" w:hint="cs"/>
          <w:sz w:val="22"/>
          <w:szCs w:val="24"/>
          <w:rtl/>
          <w:lang w:bidi="fa-IR"/>
        </w:rPr>
        <w:t xml:space="preserve"> </w:t>
      </w:r>
      <w:r w:rsidRPr="00791E82">
        <w:rPr>
          <w:rFonts w:cs="B Nazanin" w:hint="cs"/>
          <w:sz w:val="22"/>
          <w:szCs w:val="24"/>
          <w:rtl/>
          <w:lang w:bidi="fa-IR"/>
        </w:rPr>
        <w:t xml:space="preserve">از کامل بودن و صحت مطالب مقاله از نظر علمی و دستور زبان فارسی اطمينان حاصل کنند. دقت شود که جملات يک بند (پاراگراف) زنجيروار به هم مربوط باشند و يک موضوع را دنبال کنند.  </w:t>
      </w:r>
    </w:p>
    <w:p w14:paraId="03AA3F51" w14:textId="77777777" w:rsidR="006C3C2A" w:rsidRPr="00791E82" w:rsidRDefault="006C3C2A" w:rsidP="003876E3">
      <w:pPr>
        <w:bidi/>
        <w:jc w:val="both"/>
        <w:rPr>
          <w:rFonts w:cs="B Nazanin"/>
          <w:sz w:val="22"/>
          <w:szCs w:val="24"/>
          <w:rtl/>
          <w:lang w:bidi="fa-IR"/>
        </w:rPr>
      </w:pPr>
    </w:p>
    <w:p w14:paraId="354BB27C"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قواعد نوشتاری</w:t>
      </w:r>
    </w:p>
    <w:p w14:paraId="340B1165"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شيوايی و رسايی نوشتار در گرو ساده</w:t>
      </w:r>
      <w:r w:rsidRPr="00791E82">
        <w:rPr>
          <w:rFonts w:cs="B Nazanin"/>
          <w:sz w:val="22"/>
          <w:szCs w:val="24"/>
          <w:rtl/>
          <w:lang w:bidi="fa-IR"/>
        </w:rPr>
        <w:softHyphen/>
      </w:r>
      <w:r w:rsidRPr="00791E82">
        <w:rPr>
          <w:rFonts w:cs="B Nazanin" w:hint="cs"/>
          <w:sz w:val="22"/>
          <w:szCs w:val="24"/>
          <w:rtl/>
          <w:lang w:bidi="fa-IR"/>
        </w:rPr>
        <w:t>نويسی است. بهتر است تلاش شود از جملات رسا، گويا و در حد امکان کوتاه استفاده شود. جداسازی اجزای مختلف متن يک بخش با استفاده از پاراگراف</w:t>
      </w:r>
      <w:r w:rsidRPr="00791E82">
        <w:rPr>
          <w:rFonts w:cs="B Nazanin"/>
          <w:sz w:val="22"/>
          <w:szCs w:val="24"/>
          <w:rtl/>
          <w:lang w:bidi="fa-IR"/>
        </w:rPr>
        <w:softHyphen/>
      </w:r>
      <w:r w:rsidRPr="00791E82">
        <w:rPr>
          <w:rFonts w:cs="B Nazanin" w:hint="cs"/>
          <w:sz w:val="22"/>
          <w:szCs w:val="24"/>
          <w:rtl/>
          <w:lang w:bidi="fa-IR"/>
        </w:rPr>
        <w:t>بندی نيز کمک زيادی به روانی و سادگی فهم مطلب می</w:t>
      </w:r>
      <w:r w:rsidRPr="00791E82">
        <w:rPr>
          <w:rFonts w:cs="B Nazanin"/>
          <w:sz w:val="22"/>
          <w:szCs w:val="24"/>
          <w:rtl/>
          <w:lang w:bidi="fa-IR"/>
        </w:rPr>
        <w:softHyphen/>
      </w:r>
      <w:r w:rsidRPr="00791E82">
        <w:rPr>
          <w:rFonts w:cs="B Nazanin" w:hint="cs"/>
          <w:sz w:val="22"/>
          <w:szCs w:val="24"/>
          <w:rtl/>
          <w:lang w:bidi="fa-IR"/>
        </w:rPr>
        <w:t>کند. بند (پاراگراف)</w:t>
      </w:r>
      <w:r w:rsidRPr="00791E82">
        <w:rPr>
          <w:rFonts w:cs="B Nazanin"/>
          <w:sz w:val="22"/>
          <w:szCs w:val="24"/>
          <w:rtl/>
          <w:lang w:bidi="fa-IR"/>
        </w:rPr>
        <w:softHyphen/>
      </w:r>
      <w:r w:rsidRPr="00791E82">
        <w:rPr>
          <w:rFonts w:cs="B Nazanin" w:hint="cs"/>
          <w:sz w:val="22"/>
          <w:szCs w:val="24"/>
          <w:rtl/>
          <w:lang w:bidi="fa-IR"/>
        </w:rPr>
        <w:t>های طولانی نيز مانند جملات طولانی می</w:t>
      </w:r>
      <w:r w:rsidRPr="00791E82">
        <w:rPr>
          <w:rFonts w:cs="B Nazanin"/>
          <w:sz w:val="22"/>
          <w:szCs w:val="24"/>
          <w:rtl/>
          <w:lang w:bidi="fa-IR"/>
        </w:rPr>
        <w:softHyphen/>
      </w:r>
      <w:r w:rsidRPr="00791E82">
        <w:rPr>
          <w:rFonts w:cs="B Nazanin" w:hint="cs"/>
          <w:sz w:val="22"/>
          <w:szCs w:val="24"/>
          <w:rtl/>
          <w:lang w:bidi="fa-IR"/>
        </w:rPr>
        <w:t>توانند خسته</w:t>
      </w:r>
      <w:r w:rsidRPr="00791E82">
        <w:rPr>
          <w:rFonts w:cs="B Nazanin"/>
          <w:sz w:val="22"/>
          <w:szCs w:val="24"/>
          <w:rtl/>
          <w:lang w:bidi="fa-IR"/>
        </w:rPr>
        <w:softHyphen/>
      </w:r>
      <w:r w:rsidRPr="00791E82">
        <w:rPr>
          <w:rFonts w:cs="B Nazanin" w:hint="cs"/>
          <w:sz w:val="22"/>
          <w:szCs w:val="24"/>
          <w:rtl/>
          <w:lang w:bidi="fa-IR"/>
        </w:rPr>
        <w:t xml:space="preserve">کننده بوده، خواننده را سردرگم کنند. </w:t>
      </w:r>
    </w:p>
    <w:p w14:paraId="27A71B12" w14:textId="774339B5"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تاجای ممکن از بکارگيری کلمات «می</w:t>
      </w:r>
      <w:r w:rsidRPr="00791E82">
        <w:rPr>
          <w:rFonts w:cs="B Nazanin"/>
          <w:sz w:val="22"/>
          <w:szCs w:val="24"/>
          <w:rtl/>
          <w:lang w:bidi="fa-IR"/>
        </w:rPr>
        <w:softHyphen/>
      </w:r>
      <w:r w:rsidRPr="00791E82">
        <w:rPr>
          <w:rFonts w:cs="B Nazanin" w:hint="cs"/>
          <w:sz w:val="22"/>
          <w:szCs w:val="24"/>
          <w:rtl/>
          <w:lang w:bidi="fa-IR"/>
        </w:rPr>
        <w:t>باشد»، «گرديد»، «بوده باشد» ومانند آن</w:t>
      </w:r>
      <w:r w:rsidRPr="00791E82">
        <w:rPr>
          <w:rFonts w:cs="B Nazanin"/>
          <w:sz w:val="22"/>
          <w:szCs w:val="24"/>
          <w:rtl/>
          <w:lang w:bidi="fa-IR"/>
        </w:rPr>
        <w:softHyphen/>
      </w:r>
      <w:r w:rsidRPr="00791E82">
        <w:rPr>
          <w:rFonts w:cs="B Nazanin" w:hint="cs"/>
          <w:sz w:val="22"/>
          <w:szCs w:val="24"/>
          <w:rtl/>
          <w:lang w:bidi="fa-IR"/>
        </w:rPr>
        <w:t>ها که تکلف</w:t>
      </w:r>
      <w:r w:rsidRPr="00791E82">
        <w:rPr>
          <w:rFonts w:cs="B Nazanin"/>
          <w:sz w:val="22"/>
          <w:szCs w:val="24"/>
          <w:rtl/>
          <w:lang w:bidi="fa-IR"/>
        </w:rPr>
        <w:softHyphen/>
      </w:r>
      <w:r w:rsidRPr="00791E82">
        <w:rPr>
          <w:rFonts w:cs="B Nazanin" w:hint="cs"/>
          <w:sz w:val="22"/>
          <w:szCs w:val="24"/>
          <w:rtl/>
          <w:lang w:bidi="fa-IR"/>
        </w:rPr>
        <w:t>آوريا غلط مصطلح ويا غيرشيوا هستند، اجتناب شود. کلمات روان وساده مانند «است» و «شد» می</w:t>
      </w:r>
      <w:r w:rsidRPr="00791E82">
        <w:rPr>
          <w:rFonts w:cs="B Nazanin"/>
          <w:sz w:val="22"/>
          <w:szCs w:val="24"/>
          <w:rtl/>
          <w:lang w:bidi="fa-IR"/>
        </w:rPr>
        <w:softHyphen/>
      </w:r>
      <w:r w:rsidRPr="00791E82">
        <w:rPr>
          <w:rFonts w:cs="B Nazanin" w:hint="cs"/>
          <w:sz w:val="22"/>
          <w:szCs w:val="24"/>
          <w:rtl/>
          <w:lang w:bidi="fa-IR"/>
        </w:rPr>
        <w:t>توانند اغلبِ مفاهيم را براحتی منتقل کنند. استفاده از کلمات دشوار و غير</w:t>
      </w:r>
      <w:r w:rsidR="00FF571E">
        <w:rPr>
          <w:rFonts w:cs="B Nazanin" w:hint="cs"/>
          <w:sz w:val="22"/>
          <w:szCs w:val="24"/>
          <w:rtl/>
          <w:lang w:bidi="fa-IR"/>
        </w:rPr>
        <w:t>‌</w:t>
      </w:r>
      <w:r w:rsidRPr="00791E82">
        <w:rPr>
          <w:rFonts w:cs="B Nazanin" w:hint="cs"/>
          <w:sz w:val="22"/>
          <w:szCs w:val="24"/>
          <w:rtl/>
          <w:lang w:bidi="fa-IR"/>
        </w:rPr>
        <w:t>معمول چنانچه دليل توجيهی روشنی وجود نداشته باشد، موجب پيچيده</w:t>
      </w:r>
      <w:r w:rsidRPr="00791E82">
        <w:rPr>
          <w:rFonts w:cs="B Nazanin"/>
          <w:sz w:val="22"/>
          <w:szCs w:val="24"/>
          <w:rtl/>
          <w:lang w:bidi="fa-IR"/>
        </w:rPr>
        <w:softHyphen/>
      </w:r>
      <w:r w:rsidRPr="00791E82">
        <w:rPr>
          <w:rFonts w:cs="B Nazanin" w:hint="cs"/>
          <w:sz w:val="22"/>
          <w:szCs w:val="24"/>
          <w:rtl/>
          <w:lang w:bidi="fa-IR"/>
        </w:rPr>
        <w:t xml:space="preserve">شدن و ايجاد اشکال در فهم خواننده خواهد بود. </w:t>
      </w:r>
    </w:p>
    <w:p w14:paraId="50C6510A" w14:textId="3A4400DA"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درحد امکان سعی شود برای کلمات غيرفارسی از معادل فارسی استفاده شود، به ويژه در مواردی که معادل فارسی مصطلح و مفهوم است. برای مثال استفاده از ترکيب «لذا» به جای «پس»، «برای همين» يا «به همين دليل» توجيهی ندارد. همين</w:t>
      </w:r>
      <w:r w:rsidRPr="00791E82">
        <w:rPr>
          <w:rFonts w:cs="B Nazanin"/>
          <w:sz w:val="22"/>
          <w:szCs w:val="24"/>
          <w:rtl/>
          <w:lang w:bidi="fa-IR"/>
        </w:rPr>
        <w:softHyphen/>
      </w:r>
      <w:r w:rsidRPr="00791E82">
        <w:rPr>
          <w:rFonts w:cs="B Nazanin" w:hint="cs"/>
          <w:sz w:val="22"/>
          <w:szCs w:val="24"/>
          <w:rtl/>
          <w:lang w:bidi="fa-IR"/>
        </w:rPr>
        <w:t>طور، کلم</w:t>
      </w:r>
      <w:r w:rsidR="00FF571E">
        <w:rPr>
          <w:rFonts w:cs="B Nazanin" w:hint="cs"/>
          <w:sz w:val="22"/>
          <w:szCs w:val="24"/>
          <w:rtl/>
          <w:lang w:bidi="fa-IR"/>
        </w:rPr>
        <w:t>ه</w:t>
      </w:r>
      <w:r w:rsidRPr="00791E82">
        <w:rPr>
          <w:rFonts w:cs="B Nazanin" w:hint="cs"/>
          <w:sz w:val="22"/>
          <w:szCs w:val="24"/>
          <w:rtl/>
          <w:lang w:bidi="fa-IR"/>
        </w:rPr>
        <w:t xml:space="preserve"> «جهت» که معنای آن «سَمت» است، نمی‏‌تواند جايگزين خوبی برای کلمه روانی مثل «برای» باشد.</w:t>
      </w:r>
    </w:p>
    <w:p w14:paraId="631FBBC1" w14:textId="5DE1900C"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lastRenderedPageBreak/>
        <w:t>برای لغات فنی نيز تا آنجا که ممکن است همين الگو پياده شود. در اين گونه موارد چنانچه احتمال عدم آشنايی خواننده با معادل فارسی وجود داشته يا اصطلاح غيرفارسی معمول</w:t>
      </w:r>
      <w:r w:rsidRPr="00791E82">
        <w:rPr>
          <w:rFonts w:cs="B Nazanin"/>
          <w:sz w:val="22"/>
          <w:szCs w:val="24"/>
          <w:rtl/>
          <w:lang w:bidi="fa-IR"/>
        </w:rPr>
        <w:softHyphen/>
      </w:r>
      <w:r w:rsidRPr="00791E82">
        <w:rPr>
          <w:rFonts w:cs="B Nazanin" w:hint="cs"/>
          <w:sz w:val="22"/>
          <w:szCs w:val="24"/>
          <w:rtl/>
          <w:lang w:bidi="fa-IR"/>
        </w:rPr>
        <w:t>تر است، لازم است در اولين کاربرد کلمه فارسی منشأ غيرفارسی آن به</w:t>
      </w:r>
      <w:r w:rsidRPr="00791E82">
        <w:rPr>
          <w:rFonts w:cs="B Nazanin"/>
          <w:sz w:val="22"/>
          <w:szCs w:val="24"/>
          <w:rtl/>
          <w:lang w:bidi="fa-IR"/>
        </w:rPr>
        <w:softHyphen/>
      </w:r>
      <w:r w:rsidRPr="00791E82">
        <w:rPr>
          <w:rFonts w:cs="B Nazanin" w:hint="cs"/>
          <w:sz w:val="22"/>
          <w:szCs w:val="24"/>
          <w:rtl/>
          <w:lang w:bidi="fa-IR"/>
        </w:rPr>
        <w:t>صورت آخرنويس</w:t>
      </w:r>
      <w:r w:rsidRPr="00791E82">
        <w:rPr>
          <w:rStyle w:val="EndnoteReference"/>
          <w:rFonts w:cs="B Nazanin"/>
          <w:sz w:val="22"/>
          <w:szCs w:val="24"/>
          <w:rtl/>
          <w:lang w:bidi="fa-IR"/>
        </w:rPr>
        <w:endnoteReference w:id="1"/>
      </w:r>
      <w:r w:rsidRPr="00791E82">
        <w:rPr>
          <w:rFonts w:cs="B Nazanin" w:hint="cs"/>
          <w:sz w:val="22"/>
          <w:szCs w:val="24"/>
          <w:rtl/>
          <w:lang w:bidi="fa-IR"/>
        </w:rPr>
        <w:t xml:space="preserve"> آورده شود.</w:t>
      </w:r>
    </w:p>
    <w:p w14:paraId="5372D41F"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اگر ناچار بايد کلمات انگليسی در لابلای جملات گنجانده شوند، فاصله کافی بين آن</w:t>
      </w:r>
      <w:r w:rsidRPr="00791E82">
        <w:rPr>
          <w:rFonts w:cs="B Nazanin"/>
          <w:sz w:val="22"/>
          <w:szCs w:val="24"/>
          <w:rtl/>
          <w:lang w:bidi="fa-IR"/>
        </w:rPr>
        <w:softHyphen/>
      </w:r>
      <w:r w:rsidRPr="00791E82">
        <w:rPr>
          <w:rFonts w:cs="B Nazanin" w:hint="cs"/>
          <w:sz w:val="22"/>
          <w:szCs w:val="24"/>
          <w:rtl/>
          <w:lang w:bidi="fa-IR"/>
        </w:rPr>
        <w:t>ها و کلمات فارسی درنظر گرفته شود. چنانچه در مقاله از مختصر نويسی (</w:t>
      </w:r>
      <w:r w:rsidRPr="00791E82">
        <w:rPr>
          <w:rFonts w:cs="B Nazanin"/>
          <w:sz w:val="22"/>
          <w:szCs w:val="24"/>
          <w:lang w:bidi="fa-IR"/>
        </w:rPr>
        <w:t>Abbreviation</w:t>
      </w:r>
      <w:r w:rsidRPr="00791E82">
        <w:rPr>
          <w:rFonts w:cs="B Nazanin" w:hint="cs"/>
          <w:sz w:val="22"/>
          <w:szCs w:val="24"/>
          <w:rtl/>
          <w:lang w:bidi="fa-IR"/>
        </w:rPr>
        <w:t>) استفاده شود، لازم است دراولين استفاده تفصيل آن خلاصه</w:t>
      </w:r>
      <w:r w:rsidRPr="00791E82">
        <w:rPr>
          <w:rFonts w:ascii="Cambria" w:hAnsi="Cambria" w:cs="Cambria" w:hint="cs"/>
          <w:sz w:val="22"/>
          <w:szCs w:val="24"/>
          <w:rtl/>
          <w:lang w:bidi="fa-IR"/>
        </w:rPr>
        <w:t> </w:t>
      </w:r>
      <w:r w:rsidRPr="00791E82">
        <w:rPr>
          <w:rFonts w:cs="B Nazanin" w:hint="cs"/>
          <w:sz w:val="22"/>
          <w:szCs w:val="24"/>
          <w:rtl/>
          <w:lang w:bidi="fa-IR"/>
        </w:rPr>
        <w:t>نويسی به</w:t>
      </w:r>
      <w:r w:rsidRPr="00791E82">
        <w:rPr>
          <w:rFonts w:cs="B Nazanin"/>
          <w:sz w:val="22"/>
          <w:szCs w:val="24"/>
          <w:rtl/>
          <w:lang w:bidi="fa-IR"/>
        </w:rPr>
        <w:softHyphen/>
      </w:r>
      <w:r w:rsidRPr="00791E82">
        <w:rPr>
          <w:rFonts w:cs="B Nazanin" w:hint="cs"/>
          <w:sz w:val="22"/>
          <w:szCs w:val="24"/>
          <w:rtl/>
          <w:lang w:bidi="fa-IR"/>
        </w:rPr>
        <w:t>صورت آخرنويس آورده شود. چنانچه مختصرنويسی در چکيده آورده می</w:t>
      </w:r>
      <w:r w:rsidRPr="00791E82">
        <w:rPr>
          <w:rFonts w:cs="B Nazanin"/>
          <w:sz w:val="22"/>
          <w:szCs w:val="24"/>
          <w:rtl/>
          <w:lang w:bidi="fa-IR"/>
        </w:rPr>
        <w:softHyphen/>
      </w:r>
      <w:r w:rsidRPr="00791E82">
        <w:rPr>
          <w:rFonts w:cs="B Nazanin" w:hint="cs"/>
          <w:sz w:val="22"/>
          <w:szCs w:val="24"/>
          <w:rtl/>
          <w:lang w:bidi="fa-IR"/>
        </w:rPr>
        <w:t>شود، تعريف آن بايد درهمان چکيده و بدون فاصله ذکر شود. در هيچ مورد در چکیده از زيرنويس</w:t>
      </w:r>
      <w:r w:rsidRPr="00791E82">
        <w:rPr>
          <w:rStyle w:val="EndnoteReference"/>
          <w:rFonts w:cs="B Nazanin"/>
          <w:sz w:val="22"/>
          <w:szCs w:val="24"/>
          <w:rtl/>
          <w:lang w:bidi="fa-IR"/>
        </w:rPr>
        <w:endnoteReference w:id="2"/>
      </w:r>
      <w:r w:rsidRPr="00791E82">
        <w:rPr>
          <w:rFonts w:cs="B Nazanin" w:hint="cs"/>
          <w:sz w:val="22"/>
          <w:szCs w:val="24"/>
          <w:rtl/>
          <w:lang w:bidi="fa-IR"/>
        </w:rPr>
        <w:t>استفاده نشود.</w:t>
      </w:r>
    </w:p>
    <w:p w14:paraId="77409083" w14:textId="77777777" w:rsidR="006C3C2A" w:rsidRPr="00791E82" w:rsidRDefault="006C3C2A" w:rsidP="003876E3">
      <w:pPr>
        <w:bidi/>
        <w:jc w:val="both"/>
        <w:rPr>
          <w:rFonts w:cs="B Nazanin"/>
          <w:sz w:val="22"/>
          <w:szCs w:val="24"/>
          <w:rtl/>
          <w:lang w:bidi="fa-IR"/>
        </w:rPr>
      </w:pPr>
    </w:p>
    <w:p w14:paraId="02F4D6F9"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 xml:space="preserve">علامت </w:t>
      </w:r>
      <w:r w:rsidRPr="00791E82">
        <w:rPr>
          <w:rFonts w:cs="B Nazanin" w:hint="cs"/>
          <w:b/>
          <w:bCs/>
          <w:i w:val="0"/>
          <w:iCs w:val="0"/>
          <w:sz w:val="22"/>
          <w:szCs w:val="24"/>
          <w:rtl/>
        </w:rPr>
        <w:t>گذار</w:t>
      </w:r>
      <w:r w:rsidRPr="00791E82">
        <w:rPr>
          <w:rFonts w:cs="B Nazanin" w:hint="cs"/>
          <w:b/>
          <w:bCs/>
          <w:i w:val="0"/>
          <w:iCs w:val="0"/>
          <w:sz w:val="22"/>
          <w:szCs w:val="24"/>
          <w:rtl/>
          <w:lang w:bidi="fa-IR"/>
        </w:rPr>
        <w:t>ی</w:t>
      </w:r>
    </w:p>
    <w:p w14:paraId="05E7B8CC"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درکاربرد هلالين (پرانتز) بايد توجه شود که عبارت داخل آن براي توضيحي است که از اجزای جمله محسوب نشده، درصورت حذف خللي به آن وارد نمي‏‌شود. درمقابل، گيومه برای برجسته کردن جزئی از جمله بکارمی‏‌رود.</w:t>
      </w:r>
    </w:p>
    <w:p w14:paraId="25A90F47"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هلالين و قلاب</w:t>
      </w:r>
      <w:r w:rsidRPr="00791E82">
        <w:rPr>
          <w:rFonts w:cs="B Nazanin"/>
          <w:sz w:val="22"/>
          <w:szCs w:val="24"/>
          <w:rtl/>
          <w:lang w:bidi="fa-IR"/>
        </w:rPr>
        <w:softHyphen/>
      </w:r>
      <w:r w:rsidRPr="00791E82">
        <w:rPr>
          <w:rFonts w:cs="B Nazanin" w:hint="cs"/>
          <w:sz w:val="22"/>
          <w:szCs w:val="24"/>
          <w:rtl/>
          <w:lang w:bidi="fa-IR"/>
        </w:rPr>
        <w:t>ها [</w:t>
      </w:r>
      <w:r w:rsidRPr="00791E82">
        <w:rPr>
          <w:rFonts w:cs="B Nazanin"/>
          <w:sz w:val="22"/>
          <w:szCs w:val="24"/>
          <w:lang w:bidi="fa-IR"/>
        </w:rPr>
        <w:t>Brackets</w:t>
      </w:r>
      <w:r w:rsidRPr="00791E82">
        <w:rPr>
          <w:rFonts w:cs="B Nazanin" w:hint="cs"/>
          <w:sz w:val="22"/>
          <w:szCs w:val="24"/>
          <w:rtl/>
          <w:lang w:bidi="fa-IR"/>
        </w:rPr>
        <w:t>]، ابروها {</w:t>
      </w:r>
      <w:r w:rsidRPr="00791E82">
        <w:rPr>
          <w:rFonts w:cs="B Nazanin"/>
          <w:sz w:val="22"/>
          <w:szCs w:val="24"/>
          <w:lang w:bidi="fa-IR"/>
        </w:rPr>
        <w:t>Accolades</w:t>
      </w:r>
      <w:r w:rsidRPr="00791E82">
        <w:rPr>
          <w:rFonts w:cs="B Nazanin" w:hint="cs"/>
          <w:sz w:val="22"/>
          <w:szCs w:val="24"/>
          <w:rtl/>
          <w:lang w:bidi="fa-IR"/>
        </w:rPr>
        <w:t>} و گيومه‏‌ها «</w:t>
      </w:r>
      <w:r w:rsidRPr="00791E82">
        <w:rPr>
          <w:rFonts w:cs="B Nazanin"/>
          <w:sz w:val="22"/>
          <w:szCs w:val="24"/>
          <w:lang w:bidi="fa-IR"/>
        </w:rPr>
        <w:t>Quotations</w:t>
      </w:r>
      <w:r w:rsidRPr="00791E82">
        <w:rPr>
          <w:rFonts w:cs="B Nazanin" w:hint="cs"/>
          <w:sz w:val="22"/>
          <w:szCs w:val="24"/>
          <w:rtl/>
          <w:lang w:bidi="fa-IR"/>
        </w:rPr>
        <w:t>» بايد به کلمات داخل خود متصل بوده و از کلمات قبل و بعد از بيرون آن به اندازه يک حرف فاصله داشته باشند.</w:t>
      </w:r>
    </w:p>
    <w:p w14:paraId="61BBE4DB"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خطوط تيره (</w:t>
      </w:r>
      <w:r w:rsidRPr="00791E82">
        <w:rPr>
          <w:rFonts w:cs="B Nazanin"/>
          <w:sz w:val="22"/>
          <w:szCs w:val="24"/>
          <w:lang w:bidi="fa-IR"/>
        </w:rPr>
        <w:t>Hyphen</w:t>
      </w:r>
      <w:r w:rsidRPr="00791E82">
        <w:rPr>
          <w:rFonts w:cs="B Nazanin" w:hint="cs"/>
          <w:sz w:val="22"/>
          <w:szCs w:val="24"/>
          <w:rtl/>
          <w:lang w:bidi="fa-IR"/>
        </w:rPr>
        <w:t>) همواره از کلمات قبل و بعد خود يک حرف فاصله داشته باشند، مگر آنکه قبل يابعد آن</w:t>
      </w:r>
      <w:r w:rsidRPr="00791E82">
        <w:rPr>
          <w:rFonts w:cs="B Nazanin"/>
          <w:sz w:val="22"/>
          <w:szCs w:val="24"/>
          <w:rtl/>
          <w:lang w:bidi="fa-IR"/>
        </w:rPr>
        <w:softHyphen/>
      </w:r>
      <w:r w:rsidRPr="00791E82">
        <w:rPr>
          <w:rFonts w:cs="B Nazanin" w:hint="cs"/>
          <w:sz w:val="22"/>
          <w:szCs w:val="24"/>
          <w:rtl/>
          <w:lang w:bidi="fa-IR"/>
        </w:rPr>
        <w:t>ها عدد باشد که بايد به آن بچسبند.</w:t>
      </w:r>
    </w:p>
    <w:p w14:paraId="0047A0DB"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 xml:space="preserve">دقت شود که تمام نقاط اخر جملات، دونقطه، ويرگول (کاما) و ويرگول نقطه بايد به کلمه قبل </w:t>
      </w:r>
      <w:r w:rsidRPr="00791E82">
        <w:rPr>
          <w:rFonts w:cs="B Nazanin" w:hint="cs"/>
          <w:sz w:val="22"/>
          <w:szCs w:val="24"/>
          <w:rtl/>
        </w:rPr>
        <w:t>از</w:t>
      </w:r>
      <w:r w:rsidRPr="00791E82">
        <w:rPr>
          <w:rFonts w:cs="B Nazanin" w:hint="cs"/>
          <w:sz w:val="22"/>
          <w:szCs w:val="24"/>
          <w:rtl/>
          <w:lang w:bidi="fa-IR"/>
        </w:rPr>
        <w:t xml:space="preserve"> خود بچسبند و از کلمه بعدی فقط يک حرف فاصله بگيرند. ويرگول می</w:t>
      </w:r>
      <w:r w:rsidRPr="00791E82">
        <w:rPr>
          <w:rFonts w:cs="B Nazanin"/>
          <w:sz w:val="22"/>
          <w:szCs w:val="24"/>
          <w:rtl/>
          <w:lang w:bidi="fa-IR"/>
        </w:rPr>
        <w:softHyphen/>
      </w:r>
      <w:r w:rsidRPr="00791E82">
        <w:rPr>
          <w:rFonts w:cs="B Nazanin" w:hint="cs"/>
          <w:sz w:val="22"/>
          <w:szCs w:val="24"/>
          <w:rtl/>
          <w:lang w:bidi="fa-IR"/>
        </w:rPr>
        <w:t>تواند اجزای يک جمله را درجايی که نياز به مکث هست، ازهم جداکند؛ حال آنکه ويرگول نقطه برای جداسازی دوجمله که با هم ارتباط معنايی دارند، بکار می‏‌رود.</w:t>
      </w:r>
    </w:p>
    <w:p w14:paraId="56F2B3F2" w14:textId="52C0EA95" w:rsidR="006C3C2A" w:rsidRPr="00791E82" w:rsidRDefault="006C3C2A" w:rsidP="00FF571E">
      <w:pPr>
        <w:bidi/>
        <w:jc w:val="both"/>
        <w:rPr>
          <w:rFonts w:cs="B Nazanin"/>
          <w:sz w:val="22"/>
          <w:szCs w:val="24"/>
          <w:rtl/>
          <w:lang w:bidi="fa-IR"/>
        </w:rPr>
      </w:pPr>
      <w:r w:rsidRPr="00791E82">
        <w:rPr>
          <w:rFonts w:cs="B Nazanin" w:hint="cs"/>
          <w:sz w:val="22"/>
          <w:szCs w:val="24"/>
          <w:rtl/>
          <w:lang w:bidi="fa-IR"/>
        </w:rPr>
        <w:t>درجايی که نيازبه يک حرف فاصل</w:t>
      </w:r>
      <w:r w:rsidR="00FF571E">
        <w:rPr>
          <w:rFonts w:cs="B Nazanin" w:hint="cs"/>
          <w:sz w:val="22"/>
          <w:szCs w:val="24"/>
          <w:rtl/>
          <w:lang w:bidi="fa-IR"/>
        </w:rPr>
        <w:t>ه</w:t>
      </w:r>
      <w:r w:rsidRPr="00791E82">
        <w:rPr>
          <w:rFonts w:cs="B Nazanin" w:hint="cs"/>
          <w:sz w:val="22"/>
          <w:szCs w:val="24"/>
          <w:rtl/>
          <w:lang w:bidi="fa-IR"/>
        </w:rPr>
        <w:t xml:space="preserve"> خالی بين کلمات وجود</w:t>
      </w:r>
      <w:r w:rsidR="00FF571E">
        <w:rPr>
          <w:rFonts w:cs="B Nazanin" w:hint="cs"/>
          <w:sz w:val="22"/>
          <w:szCs w:val="24"/>
          <w:rtl/>
          <w:lang w:bidi="fa-IR"/>
        </w:rPr>
        <w:t xml:space="preserve"> </w:t>
      </w:r>
      <w:r w:rsidRPr="00791E82">
        <w:rPr>
          <w:rFonts w:cs="B Nazanin" w:hint="cs"/>
          <w:sz w:val="22"/>
          <w:szCs w:val="24"/>
          <w:rtl/>
          <w:lang w:bidi="fa-IR"/>
        </w:rPr>
        <w:t>ندارد، ازآن استفاده نشود؛ مگرآنکه کلمات درهم روند و خوانايی جمله يا عبارت کاهش يابد؛ مانند وقتی که دوحرف يکسان از انتهای يک کلمه و ابتدای کلمه بعدی به دنبال هم قرار می</w:t>
      </w:r>
      <w:r w:rsidRPr="00791E82">
        <w:rPr>
          <w:rFonts w:cs="B Nazanin"/>
          <w:sz w:val="22"/>
          <w:szCs w:val="24"/>
          <w:rtl/>
          <w:lang w:bidi="fa-IR"/>
        </w:rPr>
        <w:softHyphen/>
      </w:r>
      <w:r w:rsidRPr="00791E82">
        <w:rPr>
          <w:rFonts w:cs="B Nazanin" w:hint="cs"/>
          <w:sz w:val="22"/>
          <w:szCs w:val="24"/>
          <w:rtl/>
          <w:lang w:bidi="fa-IR"/>
        </w:rPr>
        <w:t>گيرند، مثل: «با استفاده».</w:t>
      </w:r>
    </w:p>
    <w:p w14:paraId="37EE2235" w14:textId="4DF4354A"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برای افزايش خوانايیِ متن، درصورت لزوم، ازعلامتِ کسره</w:t>
      </w:r>
      <w:r w:rsidR="00FF571E">
        <w:rPr>
          <w:rFonts w:cs="B Nazanin" w:hint="cs"/>
          <w:sz w:val="22"/>
          <w:szCs w:val="24"/>
          <w:rtl/>
          <w:lang w:bidi="fa-IR"/>
        </w:rPr>
        <w:t xml:space="preserve"> </w:t>
      </w:r>
      <w:r w:rsidRPr="00791E82">
        <w:rPr>
          <w:rFonts w:cs="B Nazanin" w:hint="cs"/>
          <w:sz w:val="22"/>
          <w:szCs w:val="24"/>
          <w:rtl/>
          <w:lang w:bidi="fa-IR"/>
        </w:rPr>
        <w:t>وحرف «ی» بعداز «های غير ملفوظ» يا حرف «ة»، به</w:t>
      </w:r>
      <w:r w:rsidRPr="00791E82">
        <w:rPr>
          <w:rFonts w:cs="B Nazanin"/>
          <w:sz w:val="22"/>
          <w:szCs w:val="24"/>
          <w:rtl/>
          <w:lang w:bidi="fa-IR"/>
        </w:rPr>
        <w:softHyphen/>
      </w:r>
      <w:r w:rsidRPr="00791E82">
        <w:rPr>
          <w:rFonts w:cs="B Nazanin" w:hint="cs"/>
          <w:sz w:val="22"/>
          <w:szCs w:val="24"/>
          <w:rtl/>
          <w:lang w:bidi="fa-IR"/>
        </w:rPr>
        <w:t xml:space="preserve">ويژه وقتی تتابع اضافات ضروری است، استفاده شود. </w:t>
      </w:r>
    </w:p>
    <w:p w14:paraId="45A32492" w14:textId="77777777" w:rsidR="006C3C2A" w:rsidRPr="00791E82" w:rsidRDefault="006C3C2A" w:rsidP="003876E3">
      <w:pPr>
        <w:bidi/>
        <w:jc w:val="both"/>
        <w:rPr>
          <w:rFonts w:cs="B Nazanin"/>
          <w:sz w:val="22"/>
          <w:szCs w:val="24"/>
          <w:rtl/>
          <w:lang w:bidi="fa-IR"/>
        </w:rPr>
      </w:pPr>
    </w:p>
    <w:p w14:paraId="1EBEBC4C"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rPr>
        <w:t>املا</w:t>
      </w:r>
    </w:p>
    <w:p w14:paraId="164A7F7C" w14:textId="1597FB5E"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درستی</w:t>
      </w:r>
      <w:r w:rsidR="00FF571E">
        <w:rPr>
          <w:rFonts w:cs="B Nazanin" w:hint="cs"/>
          <w:sz w:val="22"/>
          <w:szCs w:val="24"/>
          <w:rtl/>
          <w:lang w:bidi="fa-IR"/>
        </w:rPr>
        <w:t xml:space="preserve"> </w:t>
      </w:r>
      <w:r w:rsidRPr="00791E82">
        <w:rPr>
          <w:rFonts w:cs="B Nazanin" w:hint="cs"/>
          <w:sz w:val="22"/>
          <w:szCs w:val="24"/>
          <w:rtl/>
          <w:lang w:bidi="fa-IR"/>
        </w:rPr>
        <w:t>نوشتار</w:t>
      </w:r>
      <w:r w:rsidR="00FF571E">
        <w:rPr>
          <w:rFonts w:cs="B Nazanin" w:hint="cs"/>
          <w:sz w:val="22"/>
          <w:szCs w:val="24"/>
          <w:rtl/>
          <w:lang w:bidi="fa-IR"/>
        </w:rPr>
        <w:t xml:space="preserve"> </w:t>
      </w:r>
      <w:r w:rsidRPr="00791E82">
        <w:rPr>
          <w:rFonts w:cs="B Nazanin" w:hint="cs"/>
          <w:sz w:val="22"/>
          <w:szCs w:val="24"/>
          <w:rtl/>
          <w:lang w:bidi="fa-IR"/>
        </w:rPr>
        <w:t>براساس قواعد املای فارسی ضروری است. در اينجا به عنوان مواردی که اشتباه درآن زياد اتفاق می</w:t>
      </w:r>
      <w:r w:rsidRPr="00791E82">
        <w:rPr>
          <w:rFonts w:cs="B Nazanin"/>
          <w:sz w:val="22"/>
          <w:szCs w:val="24"/>
          <w:rtl/>
          <w:lang w:bidi="fa-IR"/>
        </w:rPr>
        <w:softHyphen/>
      </w:r>
      <w:r w:rsidRPr="00791E82">
        <w:rPr>
          <w:rFonts w:cs="B Nazanin" w:hint="cs"/>
          <w:sz w:val="22"/>
          <w:szCs w:val="24"/>
          <w:rtl/>
          <w:lang w:bidi="fa-IR"/>
        </w:rPr>
        <w:t>افتد، به چند مورد اشاره می‏‌</w:t>
      </w:r>
      <w:r w:rsidRPr="00791E82">
        <w:rPr>
          <w:rFonts w:cs="B Nazanin" w:hint="eastAsia"/>
          <w:sz w:val="22"/>
          <w:szCs w:val="24"/>
          <w:rtl/>
          <w:lang w:bidi="fa-IR"/>
        </w:rPr>
        <w:t>شود.</w:t>
      </w:r>
      <w:r w:rsidRPr="00791E82">
        <w:rPr>
          <w:rFonts w:cs="B Nazanin" w:hint="cs"/>
          <w:sz w:val="22"/>
          <w:szCs w:val="24"/>
          <w:rtl/>
          <w:lang w:bidi="fa-IR"/>
        </w:rPr>
        <w:t xml:space="preserve"> لازم است با مراجعه به کتاب‏‌های موجود دراين زمينه، به اين موضوع دقت کافی مبذول شود.</w:t>
      </w:r>
    </w:p>
    <w:p w14:paraId="430983A6" w14:textId="02930BF6"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افعال مضارع وماضی استمراری که با «می» شروع می</w:t>
      </w:r>
      <w:r w:rsidRPr="00791E82">
        <w:rPr>
          <w:rFonts w:cs="B Nazanin"/>
          <w:sz w:val="22"/>
          <w:szCs w:val="24"/>
          <w:rtl/>
          <w:lang w:bidi="fa-IR"/>
        </w:rPr>
        <w:softHyphen/>
      </w:r>
      <w:r w:rsidRPr="00791E82">
        <w:rPr>
          <w:rFonts w:cs="B Nazanin" w:hint="cs"/>
          <w:sz w:val="22"/>
          <w:szCs w:val="24"/>
          <w:rtl/>
          <w:lang w:bidi="fa-IR"/>
        </w:rPr>
        <w:t>شوند، دقت شود که درعين جدانوشتن،از جزء ديگر فعل جدا نيفتد. برای اين منظور بايد از «فاصلة</w:t>
      </w:r>
      <w:r w:rsidR="00FF571E">
        <w:rPr>
          <w:rFonts w:cs="B Nazanin" w:hint="cs"/>
          <w:sz w:val="22"/>
          <w:szCs w:val="24"/>
          <w:rtl/>
          <w:lang w:bidi="fa-IR"/>
        </w:rPr>
        <w:t xml:space="preserve"> </w:t>
      </w:r>
      <w:r w:rsidRPr="00791E82">
        <w:rPr>
          <w:rFonts w:cs="B Nazanin" w:hint="cs"/>
          <w:sz w:val="22"/>
          <w:szCs w:val="24"/>
          <w:rtl/>
          <w:lang w:bidi="fa-IR"/>
        </w:rPr>
        <w:t>متصل»</w:t>
      </w:r>
      <w:r w:rsidRPr="00791E82">
        <w:rPr>
          <w:rStyle w:val="EndnoteReference"/>
          <w:rFonts w:cs="B Nazanin"/>
          <w:sz w:val="22"/>
          <w:szCs w:val="24"/>
          <w:rtl/>
          <w:lang w:bidi="fa-IR"/>
        </w:rPr>
        <w:endnoteReference w:id="3"/>
      </w:r>
      <w:r w:rsidRPr="00791E82">
        <w:rPr>
          <w:rFonts w:cs="B Nazanin" w:hint="cs"/>
          <w:sz w:val="22"/>
          <w:szCs w:val="24"/>
          <w:rtl/>
          <w:lang w:bidi="fa-IR"/>
        </w:rPr>
        <w:t>که چند نوع مختلف دارد، استفاده شود.همين</w:t>
      </w:r>
      <w:r w:rsidRPr="00791E82">
        <w:rPr>
          <w:rFonts w:cs="B Nazanin"/>
          <w:sz w:val="22"/>
          <w:szCs w:val="24"/>
          <w:rtl/>
          <w:lang w:bidi="fa-IR"/>
        </w:rPr>
        <w:softHyphen/>
      </w:r>
      <w:r w:rsidRPr="00791E82">
        <w:rPr>
          <w:rFonts w:cs="B Nazanin" w:hint="cs"/>
          <w:sz w:val="22"/>
          <w:szCs w:val="24"/>
          <w:rtl/>
          <w:lang w:bidi="fa-IR"/>
        </w:rPr>
        <w:t>طور، درنوشتن «ها»ی جمع،آن را از کلمه جمع بسته شده جدا می‏‌نويسيم؛ مگردرکلمات فارسی تک هجايیکه ازشيوه متصل</w:t>
      </w:r>
      <w:r w:rsidRPr="00791E82">
        <w:rPr>
          <w:rFonts w:cs="B Nazanin"/>
          <w:sz w:val="22"/>
          <w:szCs w:val="24"/>
          <w:rtl/>
          <w:lang w:bidi="fa-IR"/>
        </w:rPr>
        <w:softHyphen/>
      </w:r>
      <w:r w:rsidRPr="00791E82">
        <w:rPr>
          <w:rFonts w:cs="B Nazanin" w:hint="cs"/>
          <w:sz w:val="22"/>
          <w:szCs w:val="24"/>
          <w:rtl/>
          <w:lang w:bidi="fa-IR"/>
        </w:rPr>
        <w:t>نويسی استفاده می</w:t>
      </w:r>
      <w:r w:rsidRPr="00791E82">
        <w:rPr>
          <w:rFonts w:cs="B Nazanin"/>
          <w:sz w:val="22"/>
          <w:szCs w:val="24"/>
          <w:rtl/>
          <w:lang w:bidi="fa-IR"/>
        </w:rPr>
        <w:softHyphen/>
      </w:r>
      <w:r w:rsidRPr="00791E82">
        <w:rPr>
          <w:rFonts w:cs="B Nazanin" w:hint="cs"/>
          <w:sz w:val="22"/>
          <w:szCs w:val="24"/>
          <w:rtl/>
          <w:lang w:bidi="fa-IR"/>
        </w:rPr>
        <w:t>شود.</w:t>
      </w:r>
    </w:p>
    <w:p w14:paraId="5F0C5BB5"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بهتر است همواره حرف اضافه «به» از کلمه بعدی خود جدا نوشته شود، مگر آنکه اين حرف جزء يک فعل يا صفت يا قيد باشد؛ مانند: «بکاربستن»، «بجا» و «بندرت». در نوشتن ساير کلمات مرکّبِ فارسی نيز، اگر کلمه درمفهوم واحد بکار می</w:t>
      </w:r>
      <w:r w:rsidRPr="00791E82">
        <w:rPr>
          <w:rFonts w:cs="B Nazanin"/>
          <w:sz w:val="22"/>
          <w:szCs w:val="24"/>
          <w:rtl/>
          <w:lang w:bidi="fa-IR"/>
        </w:rPr>
        <w:softHyphen/>
      </w:r>
      <w:r w:rsidRPr="00791E82">
        <w:rPr>
          <w:rFonts w:cs="B Nazanin" w:hint="cs"/>
          <w:sz w:val="22"/>
          <w:szCs w:val="24"/>
          <w:rtl/>
          <w:lang w:bidi="fa-IR"/>
        </w:rPr>
        <w:t>رود، اتّصال، واگر هرجزء آن هنوز با جزء مفهوم متناظر است، جدانويسی بوسيلة فاصلةمتصل رعايت شود؛ مانند: «گفتگو»، «می‏‌رود» و «کف</w:t>
      </w:r>
      <w:r w:rsidRPr="00791E82">
        <w:rPr>
          <w:rFonts w:ascii="Cambria" w:hAnsi="Cambria" w:cs="Cambria" w:hint="cs"/>
          <w:sz w:val="22"/>
          <w:szCs w:val="24"/>
          <w:rtl/>
          <w:lang w:bidi="fa-IR"/>
        </w:rPr>
        <w:t> </w:t>
      </w:r>
      <w:r w:rsidRPr="00791E82">
        <w:rPr>
          <w:rFonts w:cs="B Nazanin" w:hint="cs"/>
          <w:sz w:val="22"/>
          <w:szCs w:val="24"/>
          <w:rtl/>
          <w:lang w:bidi="fa-IR"/>
        </w:rPr>
        <w:t xml:space="preserve">ساز». </w:t>
      </w:r>
    </w:p>
    <w:p w14:paraId="782717E0"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lastRenderedPageBreak/>
        <w:t>کلمات فارسی يا لاتين نبايد باقواعد عربی جمع بسته شوند؛ پس «پيشنهادها» صحيح و «پيشنهادات» اشتباه است.</w:t>
      </w:r>
    </w:p>
    <w:p w14:paraId="0ECBE683" w14:textId="7C532518"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درمورد کلمات حاوی همزه قواعدی وجود دارد که دراين مقاله نمی‏‌گنجد، اما برای نمونه به املای کلمات «مساله»،«رئيس»، «مسؤول» و «منشأ» دقت شود. همچنين، همزه درانتهای کلماتی که به الف ختم می</w:t>
      </w:r>
      <w:r w:rsidRPr="00791E82">
        <w:rPr>
          <w:rFonts w:cs="B Nazanin"/>
          <w:sz w:val="22"/>
          <w:szCs w:val="24"/>
          <w:rtl/>
          <w:lang w:bidi="fa-IR"/>
        </w:rPr>
        <w:softHyphen/>
      </w:r>
      <w:r w:rsidRPr="00791E82">
        <w:rPr>
          <w:rFonts w:cs="B Nazanin" w:hint="cs"/>
          <w:sz w:val="22"/>
          <w:szCs w:val="24"/>
          <w:rtl/>
          <w:lang w:bidi="fa-IR"/>
        </w:rPr>
        <w:t>شوند، نوشته نمی</w:t>
      </w:r>
      <w:r w:rsidRPr="00791E82">
        <w:rPr>
          <w:rFonts w:cs="B Nazanin"/>
          <w:sz w:val="22"/>
          <w:szCs w:val="24"/>
          <w:rtl/>
          <w:lang w:bidi="fa-IR"/>
        </w:rPr>
        <w:softHyphen/>
      </w:r>
      <w:r w:rsidRPr="00791E82">
        <w:rPr>
          <w:rFonts w:cs="B Nazanin" w:hint="cs"/>
          <w:sz w:val="22"/>
          <w:szCs w:val="24"/>
          <w:rtl/>
          <w:lang w:bidi="fa-IR"/>
        </w:rPr>
        <w:t xml:space="preserve">شود و درصورت اضافه شدن به کلمه بعدی از «ی» استفاده می‏‌شود: «القا شده»، «بالايی» و «اجرای برنامه». </w:t>
      </w:r>
    </w:p>
    <w:p w14:paraId="3F56E610" w14:textId="77777777" w:rsidR="006C3C2A" w:rsidRPr="00791E82" w:rsidRDefault="006C3C2A" w:rsidP="003876E3">
      <w:pPr>
        <w:bidi/>
        <w:jc w:val="both"/>
        <w:rPr>
          <w:rFonts w:cs="B Nazanin"/>
          <w:sz w:val="22"/>
          <w:szCs w:val="24"/>
          <w:rtl/>
          <w:lang w:bidi="fa-IR"/>
        </w:rPr>
      </w:pPr>
    </w:p>
    <w:p w14:paraId="03C4CFAE"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شکل</w:t>
      </w:r>
      <w:r w:rsidRPr="00791E82">
        <w:rPr>
          <w:rFonts w:cs="B Nazanin"/>
          <w:b/>
          <w:bCs/>
          <w:i w:val="0"/>
          <w:iCs w:val="0"/>
          <w:sz w:val="22"/>
          <w:szCs w:val="24"/>
          <w:rtl/>
          <w:lang w:bidi="fa-IR"/>
        </w:rPr>
        <w:softHyphen/>
      </w:r>
      <w:r w:rsidRPr="00791E82">
        <w:rPr>
          <w:rFonts w:cs="B Nazanin" w:hint="cs"/>
          <w:b/>
          <w:bCs/>
          <w:i w:val="0"/>
          <w:iCs w:val="0"/>
          <w:sz w:val="22"/>
          <w:szCs w:val="24"/>
          <w:rtl/>
          <w:lang w:bidi="fa-IR"/>
        </w:rPr>
        <w:t>ها،جداول و عبارات رياضی</w:t>
      </w:r>
    </w:p>
    <w:p w14:paraId="305FEDD9" w14:textId="1B34DF2A" w:rsidR="006C3C2A" w:rsidRPr="00791E82" w:rsidRDefault="006C3C2A" w:rsidP="00BA5AB7">
      <w:pPr>
        <w:bidi/>
        <w:jc w:val="both"/>
        <w:rPr>
          <w:rFonts w:cs="B Nazanin"/>
          <w:sz w:val="22"/>
          <w:szCs w:val="24"/>
          <w:rtl/>
          <w:lang w:bidi="fa-IR"/>
        </w:rPr>
      </w:pPr>
      <w:r w:rsidRPr="00791E82">
        <w:rPr>
          <w:rFonts w:cs="B Nazanin" w:hint="cs"/>
          <w:sz w:val="22"/>
          <w:szCs w:val="24"/>
          <w:rtl/>
          <w:lang w:bidi="fa-IR"/>
        </w:rPr>
        <w:t>مناسب بودن وضعيت شکل</w:t>
      </w:r>
      <w:r w:rsidRPr="00791E82">
        <w:rPr>
          <w:rFonts w:cs="B Nazanin"/>
          <w:sz w:val="22"/>
          <w:szCs w:val="24"/>
          <w:rtl/>
          <w:lang w:bidi="fa-IR"/>
        </w:rPr>
        <w:softHyphen/>
      </w:r>
      <w:r w:rsidRPr="00791E82">
        <w:rPr>
          <w:rFonts w:cs="B Nazanin" w:hint="cs"/>
          <w:sz w:val="22"/>
          <w:szCs w:val="24"/>
          <w:rtl/>
          <w:lang w:bidi="fa-IR"/>
        </w:rPr>
        <w:t>ها، جدول</w:t>
      </w:r>
      <w:r w:rsidRPr="00791E82">
        <w:rPr>
          <w:rFonts w:cs="B Nazanin"/>
          <w:sz w:val="22"/>
          <w:szCs w:val="24"/>
          <w:rtl/>
          <w:lang w:bidi="fa-IR"/>
        </w:rPr>
        <w:softHyphen/>
      </w:r>
      <w:r w:rsidRPr="00791E82">
        <w:rPr>
          <w:rFonts w:cs="B Nazanin" w:hint="cs"/>
          <w:sz w:val="22"/>
          <w:szCs w:val="24"/>
          <w:rtl/>
          <w:lang w:bidi="fa-IR"/>
        </w:rPr>
        <w:t>ها و روابط رياضی در قابل درک</w:t>
      </w:r>
      <w:r w:rsidRPr="00791E82">
        <w:rPr>
          <w:rFonts w:cs="B Nazanin"/>
          <w:sz w:val="22"/>
          <w:szCs w:val="24"/>
          <w:rtl/>
          <w:lang w:bidi="fa-IR"/>
        </w:rPr>
        <w:softHyphen/>
      </w:r>
      <w:r w:rsidRPr="00791E82">
        <w:rPr>
          <w:rFonts w:cs="B Nazanin" w:hint="cs"/>
          <w:sz w:val="22"/>
          <w:szCs w:val="24"/>
          <w:rtl/>
          <w:lang w:bidi="fa-IR"/>
        </w:rPr>
        <w:t>بودن مقاله نقش اساسی دارد. توصي</w:t>
      </w:r>
      <w:r w:rsidR="00BA5AB7">
        <w:rPr>
          <w:rFonts w:cs="B Nazanin" w:hint="cs"/>
          <w:sz w:val="22"/>
          <w:szCs w:val="24"/>
          <w:rtl/>
          <w:lang w:bidi="fa-IR"/>
        </w:rPr>
        <w:t>ه</w:t>
      </w:r>
      <w:r w:rsidRPr="00791E82">
        <w:rPr>
          <w:rFonts w:cs="B Nazanin" w:hint="cs"/>
          <w:sz w:val="22"/>
          <w:szCs w:val="24"/>
          <w:rtl/>
          <w:lang w:bidi="fa-IR"/>
        </w:rPr>
        <w:t xml:space="preserve"> اکيد آن است که برای توليد تمام اين سه عنوان از قابليت</w:t>
      </w:r>
      <w:r w:rsidRPr="00791E82">
        <w:rPr>
          <w:rFonts w:cs="B Nazanin"/>
          <w:sz w:val="22"/>
          <w:szCs w:val="24"/>
          <w:rtl/>
          <w:lang w:bidi="fa-IR"/>
        </w:rPr>
        <w:softHyphen/>
      </w:r>
      <w:r w:rsidRPr="00791E82">
        <w:rPr>
          <w:rFonts w:cs="B Nazanin" w:hint="cs"/>
          <w:sz w:val="22"/>
          <w:szCs w:val="24"/>
          <w:rtl/>
          <w:lang w:bidi="fa-IR"/>
        </w:rPr>
        <w:t xml:space="preserve">های موجود در خود نرم افزار </w:t>
      </w:r>
      <w:r w:rsidRPr="00791E82">
        <w:rPr>
          <w:rFonts w:cs="B Nazanin"/>
          <w:sz w:val="22"/>
          <w:szCs w:val="24"/>
          <w:lang w:bidi="fa-IR"/>
        </w:rPr>
        <w:t>Word</w:t>
      </w:r>
      <w:r w:rsidR="00BA5AB7">
        <w:rPr>
          <w:rFonts w:cs="B Nazanin" w:hint="cs"/>
          <w:sz w:val="22"/>
          <w:szCs w:val="24"/>
          <w:rtl/>
          <w:lang w:bidi="fa-IR"/>
        </w:rPr>
        <w:t xml:space="preserve"> </w:t>
      </w:r>
      <w:r w:rsidRPr="00791E82">
        <w:rPr>
          <w:rFonts w:cs="B Nazanin" w:hint="cs"/>
          <w:sz w:val="22"/>
          <w:szCs w:val="24"/>
          <w:rtl/>
          <w:lang w:bidi="fa-IR"/>
        </w:rPr>
        <w:t>استفاده شود؛ چراکه</w:t>
      </w:r>
      <w:r w:rsidR="00BA5AB7">
        <w:rPr>
          <w:rFonts w:cs="B Nazanin" w:hint="cs"/>
          <w:sz w:val="22"/>
          <w:szCs w:val="24"/>
          <w:rtl/>
          <w:lang w:bidi="fa-IR"/>
        </w:rPr>
        <w:t xml:space="preserve"> </w:t>
      </w:r>
      <w:r w:rsidRPr="00791E82">
        <w:rPr>
          <w:rFonts w:cs="B Nazanin" w:hint="cs"/>
          <w:sz w:val="22"/>
          <w:szCs w:val="24"/>
          <w:rtl/>
          <w:lang w:bidi="fa-IR"/>
        </w:rPr>
        <w:t>دراين خصوص محدوديتی وجود ندارد.</w:t>
      </w:r>
    </w:p>
    <w:p w14:paraId="57612D56" w14:textId="456C4484" w:rsidR="006C3C2A" w:rsidRPr="00791E82" w:rsidRDefault="006C3C2A" w:rsidP="00BA5AB7">
      <w:pPr>
        <w:bidi/>
        <w:jc w:val="both"/>
        <w:rPr>
          <w:rFonts w:cs="B Nazanin"/>
          <w:sz w:val="22"/>
          <w:szCs w:val="24"/>
          <w:rtl/>
        </w:rPr>
      </w:pPr>
      <w:r w:rsidRPr="00791E82">
        <w:rPr>
          <w:rFonts w:cs="B Nazanin" w:hint="cs"/>
          <w:sz w:val="22"/>
          <w:szCs w:val="24"/>
          <w:rtl/>
          <w:lang w:bidi="fa-IR"/>
        </w:rPr>
        <w:t>جداول و شکل</w:t>
      </w:r>
      <w:r w:rsidRPr="00791E82">
        <w:rPr>
          <w:rFonts w:cs="B Nazanin"/>
          <w:sz w:val="22"/>
          <w:szCs w:val="24"/>
          <w:rtl/>
          <w:lang w:bidi="fa-IR"/>
        </w:rPr>
        <w:softHyphen/>
      </w:r>
      <w:r w:rsidRPr="00791E82">
        <w:rPr>
          <w:rFonts w:cs="B Nazanin" w:hint="cs"/>
          <w:sz w:val="22"/>
          <w:szCs w:val="24"/>
          <w:rtl/>
          <w:lang w:bidi="fa-IR"/>
        </w:rPr>
        <w:t>ها بايد در وسط صفحه تنظيم شوند. برای اين منظور، شيو</w:t>
      </w:r>
      <w:r w:rsidR="00BA5AB7">
        <w:rPr>
          <w:rFonts w:cs="B Nazanin" w:hint="cs"/>
          <w:sz w:val="22"/>
          <w:szCs w:val="24"/>
          <w:rtl/>
          <w:lang w:bidi="fa-IR"/>
        </w:rPr>
        <w:t xml:space="preserve">ه </w:t>
      </w:r>
      <w:r w:rsidRPr="00791E82">
        <w:rPr>
          <w:rFonts w:cs="B Nazanin"/>
          <w:sz w:val="22"/>
          <w:szCs w:val="24"/>
          <w:lang w:bidi="fa-IR"/>
        </w:rPr>
        <w:t>Text</w:t>
      </w:r>
      <w:r w:rsidRPr="00791E82">
        <w:rPr>
          <w:rFonts w:cs="B Nazanin" w:hint="cs"/>
          <w:sz w:val="22"/>
          <w:szCs w:val="24"/>
          <w:rtl/>
          <w:lang w:bidi="fa-IR"/>
        </w:rPr>
        <w:t xml:space="preserve"> تعريف شده است که از آن می</w:t>
      </w:r>
      <w:r w:rsidRPr="00791E82">
        <w:rPr>
          <w:rFonts w:cs="B Nazanin"/>
          <w:sz w:val="22"/>
          <w:szCs w:val="24"/>
          <w:rtl/>
          <w:lang w:bidi="fa-IR"/>
        </w:rPr>
        <w:softHyphen/>
      </w:r>
      <w:r w:rsidRPr="00791E82">
        <w:rPr>
          <w:rFonts w:cs="B Nazanin" w:hint="cs"/>
          <w:sz w:val="22"/>
          <w:szCs w:val="24"/>
          <w:rtl/>
          <w:lang w:bidi="fa-IR"/>
        </w:rPr>
        <w:t>توان برای متون داخل نمودارها و شکل</w:t>
      </w:r>
      <w:r w:rsidRPr="00791E82">
        <w:rPr>
          <w:rFonts w:cs="B Nazanin"/>
          <w:sz w:val="22"/>
          <w:szCs w:val="24"/>
          <w:rtl/>
          <w:lang w:bidi="fa-IR"/>
        </w:rPr>
        <w:softHyphen/>
      </w:r>
      <w:r w:rsidRPr="00791E82">
        <w:rPr>
          <w:rFonts w:cs="B Nazanin" w:hint="cs"/>
          <w:sz w:val="22"/>
          <w:szCs w:val="24"/>
          <w:rtl/>
          <w:lang w:bidi="fa-IR"/>
        </w:rPr>
        <w:t xml:space="preserve">ها نيز استفاده کرد. برای انتخاب قلم واندازه آن در متن و عناوين جداول و اشکال به </w:t>
      </w:r>
      <w:r w:rsidR="00E01E0D" w:rsidRPr="00791E82">
        <w:rPr>
          <w:rFonts w:cs="B Nazanin"/>
          <w:sz w:val="22"/>
        </w:rPr>
        <w:fldChar w:fldCharType="begin"/>
      </w:r>
      <w:r w:rsidR="00E01E0D" w:rsidRPr="00791E82">
        <w:rPr>
          <w:rFonts w:cs="B Nazanin"/>
          <w:sz w:val="22"/>
        </w:rPr>
        <w:instrText xml:space="preserve">REF _Ref88725341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جدول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xml:space="preserve">) رجوع شود. </w:t>
      </w:r>
      <w:r w:rsidRPr="00791E82">
        <w:rPr>
          <w:rFonts w:cs="B Nazanin" w:hint="cs"/>
          <w:sz w:val="22"/>
          <w:szCs w:val="24"/>
          <w:rtl/>
        </w:rPr>
        <w:t>برای اجرای صفحه</w:t>
      </w:r>
      <w:r w:rsidRPr="00791E82">
        <w:rPr>
          <w:rFonts w:cs="B Nazanin"/>
          <w:sz w:val="22"/>
          <w:szCs w:val="24"/>
          <w:rtl/>
        </w:rPr>
        <w:softHyphen/>
      </w:r>
      <w:r w:rsidRPr="00791E82">
        <w:rPr>
          <w:rFonts w:cs="B Nazanin" w:hint="cs"/>
          <w:sz w:val="22"/>
          <w:szCs w:val="24"/>
          <w:rtl/>
        </w:rPr>
        <w:t>بندی مطلوب می</w:t>
      </w:r>
      <w:r w:rsidRPr="00791E82">
        <w:rPr>
          <w:rFonts w:cs="B Nazanin" w:hint="cs"/>
          <w:sz w:val="22"/>
          <w:szCs w:val="24"/>
          <w:rtl/>
          <w:lang w:bidi="fa-IR"/>
        </w:rPr>
        <w:t>‌</w:t>
      </w:r>
      <w:r w:rsidRPr="00791E82">
        <w:rPr>
          <w:rFonts w:cs="B Nazanin" w:hint="cs"/>
          <w:sz w:val="22"/>
          <w:szCs w:val="24"/>
          <w:rtl/>
        </w:rPr>
        <w:t>توان از سطرهای اضافه که قبل يا بعد از اشکال، جداول يا مراجع درج می</w:t>
      </w:r>
      <w:r w:rsidRPr="00791E82">
        <w:rPr>
          <w:rFonts w:cs="B Nazanin"/>
          <w:sz w:val="22"/>
          <w:szCs w:val="24"/>
          <w:rtl/>
        </w:rPr>
        <w:softHyphen/>
      </w:r>
      <w:r w:rsidRPr="00791E82">
        <w:rPr>
          <w:rFonts w:cs="B Nazanin" w:hint="cs"/>
          <w:sz w:val="22"/>
          <w:szCs w:val="24"/>
          <w:rtl/>
        </w:rPr>
        <w:t>کنيد، بهره برد.</w:t>
      </w:r>
    </w:p>
    <w:p w14:paraId="46151C13" w14:textId="6396AC7A" w:rsidR="006C3C2A" w:rsidRPr="00791E82" w:rsidRDefault="006C3C2A" w:rsidP="00BA5AB7">
      <w:pPr>
        <w:bidi/>
        <w:jc w:val="both"/>
        <w:rPr>
          <w:rFonts w:cs="B Nazanin"/>
          <w:sz w:val="22"/>
          <w:szCs w:val="24"/>
          <w:rtl/>
          <w:lang w:bidi="fa-IR"/>
        </w:rPr>
      </w:pPr>
      <w:r w:rsidRPr="00791E82">
        <w:rPr>
          <w:rFonts w:cs="B Nazanin" w:hint="cs"/>
          <w:sz w:val="22"/>
          <w:szCs w:val="24"/>
          <w:rtl/>
        </w:rPr>
        <w:t xml:space="preserve">در طراحی جداول دقت شود که کمترين خطوط مورد نياز بکار رود واز درج خطوط اضافی وبويژه پررنگ (بيش از </w:t>
      </w:r>
      <w:proofErr w:type="spellStart"/>
      <w:r w:rsidRPr="00791E82">
        <w:rPr>
          <w:rFonts w:cs="B Nazanin"/>
          <w:sz w:val="22"/>
          <w:szCs w:val="24"/>
        </w:rPr>
        <w:t>pt</w:t>
      </w:r>
      <w:proofErr w:type="spellEnd"/>
      <w:r w:rsidRPr="00791E82">
        <w:rPr>
          <w:rFonts w:ascii="Cambria" w:hAnsi="Cambria" w:cs="Cambria" w:hint="cs"/>
          <w:sz w:val="22"/>
          <w:szCs w:val="24"/>
          <w:rtl/>
        </w:rPr>
        <w:t>¾</w:t>
      </w:r>
      <w:r w:rsidRPr="00791E82">
        <w:rPr>
          <w:rFonts w:cs="B Nazanin" w:hint="cs"/>
          <w:sz w:val="22"/>
          <w:szCs w:val="24"/>
          <w:rtl/>
        </w:rPr>
        <w:t>)</w:t>
      </w:r>
      <w:r w:rsidRPr="00791E82">
        <w:rPr>
          <w:rFonts w:cs="B Nazanin" w:hint="cs"/>
          <w:sz w:val="22"/>
          <w:szCs w:val="24"/>
          <w:rtl/>
          <w:lang w:bidi="fa-IR"/>
        </w:rPr>
        <w:t xml:space="preserve"> اجتناب شود. درصورت لزوم می‏‌توان از خط کشی دوخط بهره گرفت. اغلب جداول نيازی به درج خطوط در دوسوی خود يا بين سطور مشابه ندارند. برای اين کار از وضعيت </w:t>
      </w:r>
      <w:r w:rsidRPr="00791E82">
        <w:rPr>
          <w:rFonts w:cs="B Nazanin"/>
          <w:sz w:val="22"/>
          <w:szCs w:val="24"/>
          <w:lang w:bidi="fa-IR"/>
        </w:rPr>
        <w:t>No Border</w:t>
      </w:r>
      <w:r w:rsidRPr="00791E82">
        <w:rPr>
          <w:rFonts w:cs="B Nazanin" w:hint="cs"/>
          <w:sz w:val="22"/>
          <w:szCs w:val="24"/>
          <w:rtl/>
          <w:lang w:bidi="fa-IR"/>
        </w:rPr>
        <w:t xml:space="preserve"> استفاده شود، مانند </w:t>
      </w:r>
      <w:r w:rsidR="00E01E0D" w:rsidRPr="00791E82">
        <w:rPr>
          <w:rFonts w:cs="B Nazanin"/>
          <w:sz w:val="22"/>
        </w:rPr>
        <w:fldChar w:fldCharType="begin"/>
      </w:r>
      <w:r w:rsidR="00E01E0D" w:rsidRPr="00791E82">
        <w:rPr>
          <w:rFonts w:cs="B Nazanin"/>
          <w:sz w:val="22"/>
        </w:rPr>
        <w:instrText xml:space="preserve">REF _Ref88725341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جد</w:t>
      </w:r>
      <w:r w:rsidR="00BA5AB7">
        <w:rPr>
          <w:rFonts w:cs="B Nazanin" w:hint="cs"/>
          <w:sz w:val="22"/>
          <w:szCs w:val="24"/>
          <w:rtl/>
          <w:lang w:bidi="fa-IR"/>
        </w:rPr>
        <w:t>و</w:t>
      </w:r>
      <w:r w:rsidRPr="00791E82">
        <w:rPr>
          <w:rFonts w:cs="B Nazanin"/>
          <w:sz w:val="22"/>
          <w:szCs w:val="24"/>
          <w:rtl/>
          <w:lang w:bidi="fa-IR"/>
        </w:rPr>
        <w:t>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xml:space="preserve">). </w:t>
      </w:r>
    </w:p>
    <w:p w14:paraId="32E2EAF5" w14:textId="77777777" w:rsidR="006C3C2A" w:rsidRPr="00791E82" w:rsidRDefault="006C3C2A" w:rsidP="003876E3">
      <w:pPr>
        <w:bidi/>
        <w:jc w:val="both"/>
        <w:rPr>
          <w:rFonts w:cs="B Nazanin"/>
          <w:sz w:val="22"/>
          <w:szCs w:val="24"/>
          <w:rtl/>
          <w:lang w:bidi="fa-IR"/>
        </w:rPr>
      </w:pPr>
    </w:p>
    <w:p w14:paraId="465C7B9D"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شکل</w:t>
      </w:r>
      <w:r w:rsidRPr="00791E82">
        <w:rPr>
          <w:rFonts w:cs="B Nazanin"/>
          <w:b/>
          <w:bCs/>
          <w:i w:val="0"/>
          <w:iCs w:val="0"/>
          <w:sz w:val="22"/>
          <w:szCs w:val="24"/>
          <w:rtl/>
          <w:lang w:bidi="fa-IR"/>
        </w:rPr>
        <w:softHyphen/>
      </w:r>
      <w:r w:rsidRPr="00791E82">
        <w:rPr>
          <w:rFonts w:cs="B Nazanin" w:hint="cs"/>
          <w:b/>
          <w:bCs/>
          <w:i w:val="0"/>
          <w:iCs w:val="0"/>
          <w:sz w:val="22"/>
          <w:szCs w:val="24"/>
          <w:rtl/>
          <w:lang w:bidi="fa-IR"/>
        </w:rPr>
        <w:t>ها</w:t>
      </w:r>
    </w:p>
    <w:p w14:paraId="64FF223B"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درمورد شکل</w:t>
      </w:r>
      <w:r w:rsidRPr="00791E82">
        <w:rPr>
          <w:rFonts w:cs="B Nazanin"/>
          <w:sz w:val="22"/>
          <w:szCs w:val="24"/>
          <w:rtl/>
          <w:lang w:bidi="fa-IR"/>
        </w:rPr>
        <w:softHyphen/>
      </w:r>
      <w:r w:rsidRPr="00791E82">
        <w:rPr>
          <w:rFonts w:cs="B Nazanin" w:hint="cs"/>
          <w:sz w:val="22"/>
          <w:szCs w:val="24"/>
          <w:rtl/>
          <w:lang w:bidi="fa-IR"/>
        </w:rPr>
        <w:t xml:space="preserve">ها، چنانچه امکان </w:t>
      </w:r>
      <w:r w:rsidRPr="00791E82">
        <w:rPr>
          <w:rFonts w:cs="B Nazanin"/>
          <w:sz w:val="22"/>
          <w:szCs w:val="24"/>
          <w:lang w:bidi="fa-IR"/>
        </w:rPr>
        <w:t>Copy | Past</w:t>
      </w:r>
      <w:r w:rsidRPr="00791E82">
        <w:rPr>
          <w:rFonts w:cs="B Nazanin" w:hint="cs"/>
          <w:sz w:val="22"/>
          <w:szCs w:val="24"/>
          <w:rtl/>
          <w:lang w:bidi="fa-IR"/>
        </w:rPr>
        <w:t xml:space="preserve">  از نرم</w:t>
      </w:r>
      <w:r w:rsidRPr="00791E82">
        <w:rPr>
          <w:rFonts w:cs="B Nazanin"/>
          <w:sz w:val="22"/>
          <w:szCs w:val="24"/>
          <w:rtl/>
          <w:lang w:bidi="fa-IR"/>
        </w:rPr>
        <w:softHyphen/>
      </w:r>
      <w:r w:rsidRPr="00791E82">
        <w:rPr>
          <w:rFonts w:cs="B Nazanin" w:hint="cs"/>
          <w:sz w:val="22"/>
          <w:szCs w:val="24"/>
          <w:rtl/>
          <w:lang w:bidi="fa-IR"/>
        </w:rPr>
        <w:t xml:space="preserve">افزار اصلی توليدکننده‏‌ شکل (يا گراف) موجود نباشد، از ابزار </w:t>
      </w:r>
      <w:r w:rsidRPr="00791E82">
        <w:rPr>
          <w:rFonts w:cs="B Nazanin"/>
          <w:sz w:val="22"/>
          <w:szCs w:val="24"/>
          <w:lang w:bidi="fa-IR"/>
        </w:rPr>
        <w:t>Insert | Picture</w:t>
      </w:r>
      <w:r w:rsidRPr="00791E82">
        <w:rPr>
          <w:rFonts w:cs="B Nazanin" w:hint="cs"/>
          <w:sz w:val="22"/>
          <w:szCs w:val="24"/>
          <w:rtl/>
          <w:lang w:bidi="fa-IR"/>
        </w:rPr>
        <w:t xml:space="preserve"> استفاده شود.برای اين منظور لازم است شکل موردنظر از پيش بصورت يک فايل ذخيره شده باشد. سعی شود شکل از نرم افزار مستقيماً به محيط </w:t>
      </w:r>
      <w:r w:rsidRPr="00791E82">
        <w:rPr>
          <w:rFonts w:cs="B Nazanin"/>
          <w:sz w:val="22"/>
          <w:szCs w:val="24"/>
        </w:rPr>
        <w:t>Word</w:t>
      </w:r>
      <w:r w:rsidRPr="00791E82">
        <w:rPr>
          <w:rFonts w:cs="B Nazanin" w:hint="cs"/>
          <w:sz w:val="22"/>
          <w:szCs w:val="24"/>
          <w:rtl/>
        </w:rPr>
        <w:t xml:space="preserve"> آورده شده و با استفاده از ابزار </w:t>
      </w:r>
      <w:r w:rsidRPr="00791E82">
        <w:rPr>
          <w:rFonts w:cs="B Nazanin"/>
          <w:sz w:val="22"/>
          <w:szCs w:val="24"/>
        </w:rPr>
        <w:t xml:space="preserve"> Edit Picture</w:t>
      </w:r>
      <w:r w:rsidRPr="00791E82">
        <w:rPr>
          <w:rFonts w:cs="B Nazanin" w:hint="cs"/>
          <w:sz w:val="22"/>
          <w:szCs w:val="24"/>
          <w:rtl/>
        </w:rPr>
        <w:t xml:space="preserve">بازبينی و ويرايش شود. </w:t>
      </w:r>
      <w:r w:rsidRPr="00791E82">
        <w:rPr>
          <w:rFonts w:cs="B Nazanin" w:hint="cs"/>
          <w:sz w:val="22"/>
          <w:szCs w:val="24"/>
          <w:rtl/>
          <w:lang w:bidi="fa-IR"/>
        </w:rPr>
        <w:t xml:space="preserve">دقت شود که ويژگی </w:t>
      </w:r>
      <w:r w:rsidRPr="00791E82">
        <w:rPr>
          <w:rFonts w:cs="B Nazanin"/>
          <w:sz w:val="22"/>
          <w:szCs w:val="24"/>
          <w:lang w:bidi="fa-IR"/>
        </w:rPr>
        <w:t>Layout</w:t>
      </w:r>
      <w:r w:rsidRPr="00791E82">
        <w:rPr>
          <w:rFonts w:cs="B Nazanin" w:hint="cs"/>
          <w:sz w:val="22"/>
          <w:szCs w:val="24"/>
          <w:rtl/>
          <w:lang w:bidi="fa-IR"/>
        </w:rPr>
        <w:t xml:space="preserve"> درشکل به</w:t>
      </w:r>
      <w:r w:rsidRPr="00791E82">
        <w:rPr>
          <w:rFonts w:cs="B Nazanin"/>
          <w:sz w:val="22"/>
          <w:szCs w:val="24"/>
          <w:rtl/>
          <w:lang w:bidi="fa-IR"/>
        </w:rPr>
        <w:softHyphen/>
      </w:r>
      <w:r w:rsidRPr="00791E82">
        <w:rPr>
          <w:rFonts w:cs="B Nazanin" w:hint="cs"/>
          <w:sz w:val="22"/>
          <w:szCs w:val="24"/>
          <w:rtl/>
          <w:lang w:bidi="fa-IR"/>
        </w:rPr>
        <w:t xml:space="preserve">صورت </w:t>
      </w:r>
      <w:r w:rsidRPr="00791E82">
        <w:rPr>
          <w:rFonts w:cs="B Nazanin"/>
          <w:sz w:val="22"/>
          <w:szCs w:val="24"/>
        </w:rPr>
        <w:t>In line with text</w:t>
      </w:r>
      <w:r w:rsidRPr="00791E82">
        <w:rPr>
          <w:rFonts w:cs="B Nazanin" w:hint="cs"/>
          <w:sz w:val="22"/>
          <w:szCs w:val="24"/>
          <w:rtl/>
          <w:lang w:bidi="fa-IR"/>
        </w:rPr>
        <w:t xml:space="preserve"> و دريک سطر مستقل درج شده باشد تا درصفحه</w:t>
      </w:r>
      <w:r w:rsidRPr="00791E82">
        <w:rPr>
          <w:rFonts w:cs="B Nazanin"/>
          <w:sz w:val="22"/>
          <w:szCs w:val="24"/>
          <w:rtl/>
          <w:lang w:bidi="fa-IR"/>
        </w:rPr>
        <w:softHyphen/>
      </w:r>
      <w:r w:rsidRPr="00791E82">
        <w:rPr>
          <w:rFonts w:cs="B Nazanin" w:hint="cs"/>
          <w:sz w:val="22"/>
          <w:szCs w:val="24"/>
          <w:rtl/>
          <w:lang w:bidi="fa-IR"/>
        </w:rPr>
        <w:t>بندی مشکلی بوجود نيايد. درهرحال، اشکال بايد به</w:t>
      </w:r>
      <w:r w:rsidRPr="00791E82">
        <w:rPr>
          <w:rFonts w:cs="B Nazanin"/>
          <w:sz w:val="22"/>
          <w:szCs w:val="24"/>
          <w:rtl/>
          <w:lang w:bidi="fa-IR"/>
        </w:rPr>
        <w:softHyphen/>
      </w:r>
      <w:r w:rsidRPr="00791E82">
        <w:rPr>
          <w:rFonts w:cs="B Nazanin" w:hint="cs"/>
          <w:sz w:val="22"/>
          <w:szCs w:val="24"/>
          <w:rtl/>
          <w:lang w:bidi="fa-IR"/>
        </w:rPr>
        <w:t>صورتی واضح و با توضيحات کافی و داخل همان کادر متن در مقاله درج شوند و با سطرهای قبل و بعد فاصله کافیداشته باشند.هرگز از اسکن کردن شکل چاپ شده استفاده نشود.سعی شود برای وضوح هرچه بيشتر شکل</w:t>
      </w:r>
      <w:r w:rsidRPr="00791E82">
        <w:rPr>
          <w:rFonts w:cs="B Nazanin"/>
          <w:sz w:val="22"/>
          <w:szCs w:val="24"/>
          <w:rtl/>
          <w:lang w:bidi="fa-IR"/>
        </w:rPr>
        <w:softHyphen/>
      </w:r>
      <w:r w:rsidRPr="00791E82">
        <w:rPr>
          <w:rFonts w:cs="B Nazanin" w:hint="cs"/>
          <w:sz w:val="22"/>
          <w:szCs w:val="24"/>
          <w:rtl/>
          <w:lang w:bidi="fa-IR"/>
        </w:rPr>
        <w:t>ها، با بزرگ</w:t>
      </w:r>
      <w:r w:rsidRPr="00791E82">
        <w:rPr>
          <w:rFonts w:cs="B Nazanin"/>
          <w:sz w:val="22"/>
          <w:szCs w:val="24"/>
          <w:rtl/>
          <w:lang w:bidi="fa-IR"/>
        </w:rPr>
        <w:softHyphen/>
      </w:r>
      <w:r w:rsidRPr="00791E82">
        <w:rPr>
          <w:rFonts w:cs="B Nazanin" w:hint="cs"/>
          <w:sz w:val="22"/>
          <w:szCs w:val="24"/>
          <w:rtl/>
          <w:lang w:bidi="fa-IR"/>
        </w:rPr>
        <w:t>کردن شکل از تمام عرض صفحه استفاده شود.</w:t>
      </w:r>
    </w:p>
    <w:p w14:paraId="2AD1165D" w14:textId="433A01F4"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عدم رعايت قواعدبرچسب</w:t>
      </w:r>
      <w:r w:rsidRPr="00791E82">
        <w:rPr>
          <w:rFonts w:cs="B Nazanin"/>
          <w:sz w:val="22"/>
          <w:szCs w:val="24"/>
          <w:rtl/>
          <w:lang w:bidi="fa-IR"/>
        </w:rPr>
        <w:softHyphen/>
      </w:r>
      <w:r w:rsidRPr="00791E82">
        <w:rPr>
          <w:rFonts w:cs="B Nazanin" w:hint="cs"/>
          <w:sz w:val="22"/>
          <w:szCs w:val="24"/>
          <w:rtl/>
          <w:lang w:bidi="fa-IR"/>
        </w:rPr>
        <w:t>گذاری و</w:t>
      </w:r>
      <w:r w:rsidR="00BA5AB7">
        <w:rPr>
          <w:rFonts w:cs="B Nazanin" w:hint="cs"/>
          <w:sz w:val="22"/>
          <w:szCs w:val="24"/>
          <w:rtl/>
          <w:lang w:bidi="fa-IR"/>
        </w:rPr>
        <w:t xml:space="preserve"> </w:t>
      </w:r>
      <w:r w:rsidRPr="00791E82">
        <w:rPr>
          <w:rFonts w:cs="B Nazanin" w:hint="cs"/>
          <w:sz w:val="22"/>
          <w:szCs w:val="24"/>
          <w:rtl/>
          <w:lang w:bidi="fa-IR"/>
        </w:rPr>
        <w:t>واحدنويسیِ محورها در نمودارها اغلب موجب کاهش رسايی مقاله می</w:t>
      </w:r>
      <w:r w:rsidRPr="00791E82">
        <w:rPr>
          <w:rFonts w:cs="B Nazanin"/>
          <w:sz w:val="22"/>
          <w:szCs w:val="24"/>
          <w:rtl/>
          <w:lang w:bidi="fa-IR"/>
        </w:rPr>
        <w:softHyphen/>
      </w:r>
      <w:r w:rsidRPr="00791E82">
        <w:rPr>
          <w:rFonts w:cs="B Nazanin" w:hint="cs"/>
          <w:sz w:val="22"/>
          <w:szCs w:val="24"/>
          <w:rtl/>
          <w:lang w:bidi="fa-IR"/>
        </w:rPr>
        <w:t xml:space="preserve">شود. برای کليه محورها بجای استفاده از حروف و نمادها از کلمات استفاده شده و واحد هريک داخل هلالين يا قلاب قرار داده شود. مانند: </w:t>
      </w:r>
      <w:r w:rsidRPr="00791E82">
        <w:rPr>
          <w:rFonts w:cs="B Nazanin"/>
          <w:sz w:val="22"/>
          <w:szCs w:val="24"/>
          <w:lang w:bidi="fa-IR"/>
        </w:rPr>
        <w:t>Time [sec]</w:t>
      </w:r>
      <w:r w:rsidRPr="00791E82">
        <w:rPr>
          <w:rFonts w:cs="B Nazanin" w:hint="cs"/>
          <w:sz w:val="22"/>
          <w:szCs w:val="24"/>
          <w:rtl/>
          <w:lang w:bidi="fa-IR"/>
        </w:rPr>
        <w:t xml:space="preserve"> بجای فقط</w:t>
      </w:r>
      <w:r w:rsidRPr="00791E82">
        <w:rPr>
          <w:rFonts w:cs="B Nazanin"/>
          <w:i/>
          <w:iCs/>
          <w:sz w:val="22"/>
          <w:szCs w:val="24"/>
          <w:lang w:bidi="fa-IR"/>
        </w:rPr>
        <w:t>t</w:t>
      </w:r>
      <w:r w:rsidRPr="00791E82">
        <w:rPr>
          <w:rFonts w:cs="B Nazanin" w:hint="cs"/>
          <w:sz w:val="22"/>
          <w:szCs w:val="24"/>
          <w:rtl/>
          <w:lang w:bidi="fa-IR"/>
        </w:rPr>
        <w:t>.</w:t>
      </w:r>
    </w:p>
    <w:p w14:paraId="3253BAF6" w14:textId="03263874" w:rsidR="006C3C2A" w:rsidRPr="00791E82" w:rsidRDefault="00E01E0D" w:rsidP="003876E3">
      <w:pPr>
        <w:bidi/>
        <w:jc w:val="both"/>
        <w:rPr>
          <w:rFonts w:cs="B Nazanin"/>
          <w:sz w:val="22"/>
          <w:szCs w:val="24"/>
          <w:rtl/>
          <w:lang w:bidi="fa-IR"/>
        </w:rPr>
      </w:pPr>
      <w:r w:rsidRPr="00791E82">
        <w:rPr>
          <w:rFonts w:cs="B Nazanin"/>
          <w:sz w:val="22"/>
        </w:rPr>
        <w:fldChar w:fldCharType="begin"/>
      </w:r>
      <w:r w:rsidRPr="00791E82">
        <w:rPr>
          <w:rFonts w:cs="B Nazanin"/>
          <w:sz w:val="22"/>
        </w:rPr>
        <w:instrText xml:space="preserve">REF _Ref86381026 \h \* MERGEFORMAT </w:instrText>
      </w:r>
      <w:r w:rsidRPr="00791E82">
        <w:rPr>
          <w:rFonts w:cs="B Nazanin"/>
          <w:sz w:val="22"/>
        </w:rPr>
      </w:r>
      <w:r w:rsidRPr="00791E82">
        <w:rPr>
          <w:rFonts w:cs="B Nazanin"/>
          <w:sz w:val="22"/>
        </w:rPr>
        <w:fldChar w:fldCharType="separate"/>
      </w:r>
      <w:r w:rsidR="006C3C2A" w:rsidRPr="00791E82">
        <w:rPr>
          <w:rFonts w:cs="B Nazanin"/>
          <w:sz w:val="22"/>
          <w:szCs w:val="24"/>
          <w:rtl/>
          <w:lang w:bidi="fa-IR"/>
        </w:rPr>
        <w:t>شکل</w:t>
      </w:r>
      <w:r w:rsidR="006C3C2A" w:rsidRPr="00791E82">
        <w:rPr>
          <w:rFonts w:cs="B Nazanin" w:hint="cs"/>
          <w:sz w:val="22"/>
          <w:szCs w:val="24"/>
          <w:rtl/>
          <w:lang w:bidi="fa-IR"/>
        </w:rPr>
        <w:t xml:space="preserve"> (</w:t>
      </w:r>
      <w:r w:rsidR="006C3C2A" w:rsidRPr="00791E82">
        <w:rPr>
          <w:rFonts w:cs="B Nazanin"/>
          <w:sz w:val="22"/>
          <w:szCs w:val="24"/>
          <w:rtl/>
          <w:lang w:bidi="fa-IR"/>
        </w:rPr>
        <w:t>1</w:t>
      </w:r>
      <w:r w:rsidRPr="00791E82">
        <w:rPr>
          <w:rFonts w:cs="B Nazanin"/>
          <w:sz w:val="22"/>
        </w:rPr>
        <w:fldChar w:fldCharType="end"/>
      </w:r>
      <w:r w:rsidR="006C3C2A" w:rsidRPr="00791E82">
        <w:rPr>
          <w:rFonts w:cs="B Nazanin" w:hint="cs"/>
          <w:sz w:val="22"/>
          <w:szCs w:val="24"/>
          <w:rtl/>
          <w:lang w:bidi="fa-IR"/>
        </w:rPr>
        <w:t>) نمونه‏‌ای از چگونگی تنظيمات و توضيحات لازم برای يک شکل را نمايش می‏‌دهد.اگر از اشکال منابع ديگری در مقاله خود استفاده می</w:t>
      </w:r>
      <w:r w:rsidR="006C3C2A" w:rsidRPr="00791E82">
        <w:rPr>
          <w:rFonts w:cs="B Nazanin"/>
          <w:sz w:val="22"/>
          <w:szCs w:val="24"/>
          <w:rtl/>
          <w:lang w:bidi="fa-IR"/>
        </w:rPr>
        <w:softHyphen/>
      </w:r>
      <w:r w:rsidR="006C3C2A" w:rsidRPr="00791E82">
        <w:rPr>
          <w:rFonts w:cs="B Nazanin" w:hint="cs"/>
          <w:sz w:val="22"/>
          <w:szCs w:val="24"/>
          <w:rtl/>
          <w:lang w:bidi="fa-IR"/>
        </w:rPr>
        <w:t>کنيد، ضروری است که نام و نشانی منبع در زير شکل ذکر شده يا به شماره مرجع درفهرست مراجع ارجاع شود.</w:t>
      </w:r>
    </w:p>
    <w:p w14:paraId="51384CA7" w14:textId="51F36573" w:rsidR="006C3C2A" w:rsidRPr="00791E82" w:rsidRDefault="006C3C2A" w:rsidP="003876E3">
      <w:pPr>
        <w:pStyle w:val="Text"/>
        <w:jc w:val="both"/>
        <w:rPr>
          <w:rFonts w:cs="B Nazanin"/>
          <w:sz w:val="22"/>
          <w:szCs w:val="24"/>
          <w:rtl/>
        </w:rPr>
      </w:pPr>
    </w:p>
    <w:p w14:paraId="77E181F9" w14:textId="0187C772" w:rsidR="006C3C2A" w:rsidRPr="00791E82" w:rsidRDefault="0061319E" w:rsidP="0061319E">
      <w:pPr>
        <w:pStyle w:val="Text"/>
        <w:rPr>
          <w:rFonts w:cs="B Nazanin"/>
          <w:sz w:val="22"/>
          <w:szCs w:val="24"/>
          <w:rtl/>
        </w:rPr>
      </w:pPr>
      <w:r>
        <w:rPr>
          <w:noProof/>
        </w:rPr>
        <w:drawing>
          <wp:inline distT="0" distB="0" distL="0" distR="0" wp14:anchorId="50FB0BA6" wp14:editId="49FAB1BA">
            <wp:extent cx="4718304" cy="1015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7713" cy="1015468"/>
                    </a:xfrm>
                    <a:prstGeom prst="rect">
                      <a:avLst/>
                    </a:prstGeom>
                  </pic:spPr>
                </pic:pic>
              </a:graphicData>
            </a:graphic>
          </wp:inline>
        </w:drawing>
      </w:r>
    </w:p>
    <w:p w14:paraId="4FDD7B09" w14:textId="77777777" w:rsidR="006C3C2A" w:rsidRPr="00791E82" w:rsidRDefault="006C3C2A" w:rsidP="003876E3">
      <w:pPr>
        <w:pStyle w:val="Caption"/>
        <w:spacing w:before="0" w:after="0"/>
        <w:rPr>
          <w:sz w:val="22"/>
          <w:szCs w:val="24"/>
          <w:rtl/>
          <w:lang w:bidi="fa-IR"/>
        </w:rPr>
      </w:pPr>
      <w:bookmarkStart w:id="8" w:name="_Ref86381026"/>
      <w:bookmarkStart w:id="9" w:name="_Ref484107188"/>
      <w:r w:rsidRPr="00791E82">
        <w:rPr>
          <w:sz w:val="22"/>
          <w:szCs w:val="24"/>
          <w:rtl/>
          <w:lang w:bidi="fa-IR"/>
        </w:rPr>
        <w:t>شکل</w:t>
      </w:r>
      <w:r w:rsidRPr="00791E82">
        <w:rPr>
          <w:rFonts w:hint="cs"/>
          <w:sz w:val="22"/>
          <w:szCs w:val="24"/>
          <w:rtl/>
          <w:lang w:bidi="fa-IR"/>
        </w:rPr>
        <w:t xml:space="preserve"> (</w:t>
      </w:r>
      <w:r w:rsidR="00714C53" w:rsidRPr="00791E82">
        <w:rPr>
          <w:sz w:val="22"/>
          <w:szCs w:val="24"/>
          <w:rtl/>
          <w:lang w:bidi="fa-IR"/>
        </w:rPr>
        <w:fldChar w:fldCharType="begin"/>
      </w:r>
      <w:r w:rsidRPr="00791E82">
        <w:rPr>
          <w:sz w:val="22"/>
          <w:szCs w:val="24"/>
          <w:lang w:bidi="fa-IR"/>
        </w:rPr>
        <w:instrText>SEQ</w:instrText>
      </w:r>
      <w:r w:rsidRPr="00791E82">
        <w:rPr>
          <w:rFonts w:hint="eastAsia"/>
          <w:sz w:val="22"/>
          <w:szCs w:val="24"/>
          <w:rtl/>
          <w:lang w:bidi="fa-IR"/>
        </w:rPr>
        <w:instrText>شکل</w:instrText>
      </w:r>
      <w:r w:rsidRPr="00791E82">
        <w:rPr>
          <w:sz w:val="22"/>
          <w:szCs w:val="24"/>
          <w:rtl/>
          <w:lang w:bidi="fa-IR"/>
        </w:rPr>
        <w:instrText xml:space="preserve">_( \* </w:instrText>
      </w:r>
      <w:r w:rsidRPr="00791E82">
        <w:rPr>
          <w:sz w:val="22"/>
          <w:szCs w:val="24"/>
          <w:lang w:bidi="fa-IR"/>
        </w:rPr>
        <w:instrText>ARABIC</w:instrText>
      </w:r>
      <w:r w:rsidR="00714C53" w:rsidRPr="00791E82">
        <w:rPr>
          <w:sz w:val="22"/>
          <w:szCs w:val="24"/>
          <w:rtl/>
          <w:lang w:bidi="fa-IR"/>
        </w:rPr>
        <w:fldChar w:fldCharType="separate"/>
      </w:r>
      <w:r w:rsidRPr="00791E82">
        <w:rPr>
          <w:noProof/>
          <w:sz w:val="22"/>
          <w:szCs w:val="24"/>
          <w:rtl/>
          <w:lang w:bidi="fa-IR"/>
        </w:rPr>
        <w:t>1</w:t>
      </w:r>
      <w:r w:rsidR="00714C53" w:rsidRPr="00791E82">
        <w:rPr>
          <w:sz w:val="22"/>
          <w:szCs w:val="24"/>
          <w:rtl/>
          <w:lang w:bidi="fa-IR"/>
        </w:rPr>
        <w:fldChar w:fldCharType="end"/>
      </w:r>
      <w:bookmarkEnd w:id="8"/>
      <w:r w:rsidRPr="00791E82">
        <w:rPr>
          <w:rFonts w:hint="cs"/>
          <w:sz w:val="22"/>
          <w:szCs w:val="24"/>
          <w:rtl/>
          <w:lang w:bidi="fa-IR"/>
        </w:rPr>
        <w:t>)</w:t>
      </w:r>
      <w:bookmarkEnd w:id="9"/>
      <w:r w:rsidRPr="00791E82">
        <w:rPr>
          <w:rFonts w:hint="cs"/>
          <w:b/>
          <w:bCs w:val="0"/>
          <w:sz w:val="22"/>
          <w:szCs w:val="24"/>
          <w:rtl/>
          <w:lang w:bidi="fa-IR"/>
        </w:rPr>
        <w:t>-یک شکل نمونه</w:t>
      </w:r>
    </w:p>
    <w:bookmarkEnd w:id="0"/>
    <w:bookmarkEnd w:id="1"/>
    <w:p w14:paraId="54257958" w14:textId="77777777" w:rsidR="00BA5AB7" w:rsidRDefault="00BA5AB7"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p>
    <w:p w14:paraId="0BE716A9" w14:textId="77777777" w:rsidR="006C3C2A" w:rsidRPr="00791E82" w:rsidRDefault="006C3C2A" w:rsidP="00BA5AB7">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روابط رياضی</w:t>
      </w:r>
    </w:p>
    <w:p w14:paraId="3B5D15CE"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 xml:space="preserve">برای نوشتن روابط رياضی ابزار </w:t>
      </w:r>
      <w:r w:rsidRPr="00791E82">
        <w:rPr>
          <w:rFonts w:cs="B Nazanin"/>
          <w:sz w:val="22"/>
          <w:szCs w:val="24"/>
          <w:lang w:bidi="fa-IR"/>
        </w:rPr>
        <w:t>Equation Editor</w:t>
      </w:r>
      <w:r w:rsidRPr="00791E82">
        <w:rPr>
          <w:rFonts w:cs="B Nazanin" w:hint="cs"/>
          <w:sz w:val="22"/>
          <w:szCs w:val="24"/>
          <w:rtl/>
          <w:lang w:bidi="fa-IR"/>
        </w:rPr>
        <w:t xml:space="preserve"> از کارآيی بسيار بالايی برخوردار است. تمامی نمادهای مورد نياز در اين ابزار پيش</w:t>
      </w:r>
      <w:r w:rsidRPr="00791E82">
        <w:rPr>
          <w:rFonts w:cs="B Nazanin"/>
          <w:sz w:val="22"/>
          <w:szCs w:val="24"/>
          <w:rtl/>
          <w:lang w:bidi="fa-IR"/>
        </w:rPr>
        <w:softHyphen/>
      </w:r>
      <w:r w:rsidRPr="00791E82">
        <w:rPr>
          <w:rFonts w:cs="B Nazanin" w:hint="cs"/>
          <w:sz w:val="22"/>
          <w:szCs w:val="24"/>
          <w:rtl/>
          <w:lang w:bidi="fa-IR"/>
        </w:rPr>
        <w:t>بينی شده است.</w:t>
      </w:r>
    </w:p>
    <w:p w14:paraId="7D1A5374" w14:textId="77777777" w:rsidR="006C3C2A" w:rsidRPr="00791E82" w:rsidRDefault="006C3C2A" w:rsidP="003876E3">
      <w:pPr>
        <w:bidi/>
        <w:jc w:val="both"/>
        <w:rPr>
          <w:rFonts w:cs="B Nazanin"/>
          <w:sz w:val="22"/>
          <w:szCs w:val="24"/>
          <w:lang w:bidi="fa-IR"/>
        </w:rPr>
      </w:pPr>
      <w:r w:rsidRPr="00791E82">
        <w:rPr>
          <w:rFonts w:cs="B Nazanin" w:hint="cs"/>
          <w:sz w:val="22"/>
          <w:szCs w:val="24"/>
          <w:rtl/>
          <w:lang w:bidi="fa-IR"/>
        </w:rPr>
        <w:t>توضيحات تمام متغيرها، پارامترها و نمادهای جديد در روابط، چنانچه پيش از آن توضيح داده نشده</w:t>
      </w:r>
      <w:r w:rsidRPr="00791E82">
        <w:rPr>
          <w:rFonts w:cs="B Nazanin"/>
          <w:sz w:val="22"/>
          <w:szCs w:val="24"/>
          <w:rtl/>
          <w:lang w:bidi="fa-IR"/>
        </w:rPr>
        <w:softHyphen/>
      </w:r>
      <w:r w:rsidRPr="00791E82">
        <w:rPr>
          <w:rFonts w:cs="B Nazanin" w:hint="cs"/>
          <w:sz w:val="22"/>
          <w:szCs w:val="24"/>
          <w:rtl/>
          <w:lang w:bidi="fa-IR"/>
        </w:rPr>
        <w:t>اند، بايد بدون فاصله بعد از رابطه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1683"/>
        <w:gridCol w:w="8051"/>
      </w:tblGrid>
      <w:tr w:rsidR="006C3C2A" w:rsidRPr="00791E82" w14:paraId="519C0318" w14:textId="77777777" w:rsidTr="001F4105">
        <w:trPr>
          <w:trHeight w:val="463"/>
        </w:trPr>
        <w:tc>
          <w:tcPr>
            <w:tcW w:w="1683" w:type="dxa"/>
            <w:vAlign w:val="center"/>
          </w:tcPr>
          <w:p w14:paraId="76007E40" w14:textId="77777777" w:rsidR="006C3C2A" w:rsidRPr="00791E82" w:rsidRDefault="006C3C2A" w:rsidP="003876E3">
            <w:pPr>
              <w:pStyle w:val="FNormal"/>
              <w:jc w:val="both"/>
              <w:rPr>
                <w:rFonts w:cs="B Nazanin"/>
                <w:sz w:val="22"/>
                <w:szCs w:val="24"/>
                <w:rtl/>
              </w:rPr>
            </w:pPr>
            <w:bookmarkStart w:id="10" w:name="_Ref462668917"/>
            <w:r w:rsidRPr="00791E82">
              <w:rPr>
                <w:rFonts w:cs="B Nazanin"/>
                <w:sz w:val="22"/>
                <w:szCs w:val="24"/>
                <w:rtl/>
                <w:lang w:bidi="fa-IR"/>
              </w:rPr>
              <w:t>(</w:t>
            </w:r>
            <w:r w:rsidR="00714C53" w:rsidRPr="00791E82">
              <w:rPr>
                <w:rFonts w:cs="B Nazanin"/>
                <w:sz w:val="22"/>
                <w:szCs w:val="24"/>
                <w:rtl/>
                <w:lang w:bidi="fa-IR"/>
              </w:rPr>
              <w:fldChar w:fldCharType="begin"/>
            </w:r>
            <w:r w:rsidRPr="00791E82">
              <w:rPr>
                <w:rFonts w:cs="B Nazanin"/>
                <w:sz w:val="22"/>
                <w:szCs w:val="24"/>
                <w:lang w:bidi="fa-IR"/>
              </w:rPr>
              <w:instrText>SEQ</w:instrText>
            </w:r>
            <w:r w:rsidRPr="00791E82">
              <w:rPr>
                <w:rFonts w:cs="B Nazanin"/>
                <w:sz w:val="22"/>
                <w:szCs w:val="24"/>
                <w:rtl/>
                <w:lang w:bidi="fa-IR"/>
              </w:rPr>
              <w:instrText xml:space="preserve"> ( \* </w:instrText>
            </w:r>
            <w:r w:rsidRPr="00791E82">
              <w:rPr>
                <w:rFonts w:cs="B Nazanin"/>
                <w:sz w:val="22"/>
                <w:szCs w:val="24"/>
                <w:lang w:bidi="fa-IR"/>
              </w:rPr>
              <w:instrText>ARABIC</w:instrText>
            </w:r>
            <w:r w:rsidR="00714C53" w:rsidRPr="00791E82">
              <w:rPr>
                <w:rFonts w:cs="B Nazanin"/>
                <w:sz w:val="22"/>
                <w:szCs w:val="24"/>
                <w:rtl/>
                <w:lang w:bidi="fa-IR"/>
              </w:rPr>
              <w:fldChar w:fldCharType="separate"/>
            </w:r>
            <w:r w:rsidRPr="00791E82">
              <w:rPr>
                <w:rFonts w:cs="B Nazanin"/>
                <w:noProof/>
                <w:sz w:val="22"/>
                <w:szCs w:val="24"/>
                <w:rtl/>
                <w:lang w:bidi="fa-IR"/>
              </w:rPr>
              <w:t>1</w:t>
            </w:r>
            <w:r w:rsidR="00714C53" w:rsidRPr="00791E82">
              <w:rPr>
                <w:rFonts w:cs="B Nazanin"/>
                <w:sz w:val="22"/>
                <w:szCs w:val="24"/>
                <w:rtl/>
                <w:lang w:bidi="fa-IR"/>
              </w:rPr>
              <w:fldChar w:fldCharType="end"/>
            </w:r>
            <w:r w:rsidRPr="00791E82">
              <w:rPr>
                <w:rFonts w:cs="B Nazanin"/>
                <w:sz w:val="22"/>
                <w:szCs w:val="24"/>
                <w:rtl/>
                <w:lang w:bidi="fa-IR"/>
              </w:rPr>
              <w:t>)</w:t>
            </w:r>
            <w:bookmarkEnd w:id="10"/>
          </w:p>
        </w:tc>
        <w:tc>
          <w:tcPr>
            <w:tcW w:w="8051" w:type="dxa"/>
            <w:vAlign w:val="center"/>
          </w:tcPr>
          <w:p w14:paraId="0BF859DC" w14:textId="77777777" w:rsidR="006C3C2A" w:rsidRPr="00791E82" w:rsidRDefault="006C3C2A" w:rsidP="003876E3">
            <w:pPr>
              <w:pStyle w:val="Equation0"/>
              <w:bidi/>
              <w:spacing w:before="0" w:after="0"/>
              <w:ind w:left="0" w:firstLine="0"/>
              <w:jc w:val="right"/>
              <w:rPr>
                <w:rFonts w:cs="B Nazanin"/>
                <w:sz w:val="22"/>
                <w:szCs w:val="24"/>
              </w:rPr>
            </w:pPr>
            <w:r w:rsidRPr="00791E82">
              <w:rPr>
                <w:rFonts w:cs="B Nazanin"/>
                <w:position w:val="-22"/>
                <w:sz w:val="22"/>
                <w:szCs w:val="24"/>
              </w:rPr>
              <w:object w:dxaOrig="2240" w:dyaOrig="560" w14:anchorId="1BDF0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1.3pt" o:ole="" fillcolor="window">
                  <v:imagedata r:id="rId12" o:title=""/>
                </v:shape>
                <o:OLEObject Type="Embed" ProgID="Equation.3" ShapeID="_x0000_i1025" DrawAspect="Content" ObjectID="_1759998694" r:id="rId13"/>
              </w:object>
            </w:r>
          </w:p>
        </w:tc>
      </w:tr>
    </w:tbl>
    <w:p w14:paraId="692F9612"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bookmarkStart w:id="11" w:name="_Ref89799163"/>
    </w:p>
    <w:p w14:paraId="619D0F06" w14:textId="77777777" w:rsidR="006C3C2A" w:rsidRPr="00791E82" w:rsidRDefault="006C3C2A" w:rsidP="003876E3">
      <w:pPr>
        <w:pStyle w:val="Heading2"/>
        <w:keepLines w:val="0"/>
        <w:widowControl w:val="0"/>
        <w:numPr>
          <w:ilvl w:val="1"/>
          <w:numId w:val="0"/>
        </w:numPr>
        <w:tabs>
          <w:tab w:val="clear" w:pos="288"/>
        </w:tabs>
        <w:suppressAutoHyphens w:val="0"/>
        <w:bidi/>
        <w:spacing w:before="0" w:after="0"/>
        <w:jc w:val="both"/>
        <w:rPr>
          <w:rFonts w:cs="B Nazanin"/>
          <w:b/>
          <w:bCs/>
          <w:i w:val="0"/>
          <w:iCs w:val="0"/>
          <w:sz w:val="22"/>
          <w:szCs w:val="24"/>
          <w:rtl/>
          <w:lang w:bidi="fa-IR"/>
        </w:rPr>
      </w:pPr>
      <w:r w:rsidRPr="00791E82">
        <w:rPr>
          <w:rFonts w:cs="B Nazanin" w:hint="cs"/>
          <w:b/>
          <w:bCs/>
          <w:i w:val="0"/>
          <w:iCs w:val="0"/>
          <w:sz w:val="22"/>
          <w:szCs w:val="24"/>
          <w:rtl/>
          <w:lang w:bidi="fa-IR"/>
        </w:rPr>
        <w:t>شماره</w:t>
      </w:r>
      <w:r w:rsidRPr="00791E82">
        <w:rPr>
          <w:rFonts w:cs="B Nazanin"/>
          <w:b/>
          <w:bCs/>
          <w:i w:val="0"/>
          <w:iCs w:val="0"/>
          <w:sz w:val="22"/>
          <w:szCs w:val="24"/>
          <w:rtl/>
          <w:lang w:bidi="fa-IR"/>
        </w:rPr>
        <w:softHyphen/>
      </w:r>
      <w:r w:rsidRPr="00791E82">
        <w:rPr>
          <w:rFonts w:cs="B Nazanin" w:hint="cs"/>
          <w:b/>
          <w:bCs/>
          <w:i w:val="0"/>
          <w:iCs w:val="0"/>
          <w:sz w:val="22"/>
          <w:szCs w:val="24"/>
          <w:rtl/>
          <w:lang w:bidi="fa-IR"/>
        </w:rPr>
        <w:t>گذاری و ارجاع</w:t>
      </w:r>
      <w:bookmarkEnd w:id="11"/>
    </w:p>
    <w:p w14:paraId="615634E4"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کليه جداول، شکل</w:t>
      </w:r>
      <w:r w:rsidRPr="00791E82">
        <w:rPr>
          <w:rFonts w:cs="B Nazanin"/>
          <w:sz w:val="22"/>
          <w:szCs w:val="24"/>
          <w:rtl/>
          <w:lang w:bidi="fa-IR"/>
        </w:rPr>
        <w:softHyphen/>
      </w:r>
      <w:r w:rsidRPr="00791E82">
        <w:rPr>
          <w:rFonts w:cs="B Nazanin" w:hint="cs"/>
          <w:sz w:val="22"/>
          <w:szCs w:val="24"/>
          <w:rtl/>
          <w:lang w:bidi="fa-IR"/>
        </w:rPr>
        <w:t xml:space="preserve">ها و روابط رياضی بايد با استفاده از ابزار </w:t>
      </w:r>
      <w:r w:rsidRPr="00791E82">
        <w:rPr>
          <w:rFonts w:cs="B Nazanin"/>
          <w:sz w:val="22"/>
          <w:szCs w:val="24"/>
          <w:lang w:bidi="fa-IR"/>
        </w:rPr>
        <w:t>Insert | Reference | Caption</w:t>
      </w:r>
      <w:r w:rsidRPr="00791E82">
        <w:rPr>
          <w:rFonts w:cs="B Nazanin" w:hint="cs"/>
          <w:sz w:val="22"/>
          <w:szCs w:val="24"/>
          <w:rtl/>
          <w:lang w:bidi="fa-IR"/>
        </w:rPr>
        <w:t xml:space="preserve"> شماره</w:t>
      </w:r>
      <w:r w:rsidRPr="00791E82">
        <w:rPr>
          <w:rFonts w:cs="B Nazanin"/>
          <w:sz w:val="22"/>
          <w:szCs w:val="24"/>
          <w:rtl/>
          <w:lang w:bidi="fa-IR"/>
        </w:rPr>
        <w:softHyphen/>
      </w:r>
      <w:r w:rsidRPr="00791E82">
        <w:rPr>
          <w:rFonts w:cs="B Nazanin" w:hint="cs"/>
          <w:sz w:val="22"/>
          <w:szCs w:val="24"/>
          <w:rtl/>
          <w:lang w:bidi="fa-IR"/>
        </w:rPr>
        <w:t>گذاری شوند. استفاده از اين ابزار امکان آن را برای کاربر ايجاد می</w:t>
      </w:r>
      <w:r w:rsidRPr="00791E82">
        <w:rPr>
          <w:rFonts w:cs="B Nazanin"/>
          <w:sz w:val="22"/>
          <w:szCs w:val="24"/>
          <w:rtl/>
          <w:lang w:bidi="fa-IR"/>
        </w:rPr>
        <w:softHyphen/>
      </w:r>
      <w:r w:rsidRPr="00791E82">
        <w:rPr>
          <w:rFonts w:cs="B Nazanin" w:hint="cs"/>
          <w:sz w:val="22"/>
          <w:szCs w:val="24"/>
          <w:rtl/>
          <w:lang w:bidi="fa-IR"/>
        </w:rPr>
        <w:t>کند که در صورت جابجا شدن هر يک از اين موارد، نيازی به تصحيح شماره</w:t>
      </w:r>
      <w:r w:rsidRPr="00791E82">
        <w:rPr>
          <w:rFonts w:cs="B Nazanin"/>
          <w:sz w:val="22"/>
          <w:szCs w:val="24"/>
          <w:rtl/>
          <w:lang w:bidi="fa-IR"/>
        </w:rPr>
        <w:softHyphen/>
      </w:r>
      <w:r w:rsidRPr="00791E82">
        <w:rPr>
          <w:rFonts w:cs="B Nazanin" w:hint="cs"/>
          <w:sz w:val="22"/>
          <w:szCs w:val="24"/>
          <w:rtl/>
          <w:lang w:bidi="fa-IR"/>
        </w:rPr>
        <w:t>گذاری</w:t>
      </w:r>
      <w:r w:rsidRPr="00791E82">
        <w:rPr>
          <w:rFonts w:cs="B Nazanin"/>
          <w:sz w:val="22"/>
          <w:szCs w:val="24"/>
          <w:rtl/>
          <w:lang w:bidi="fa-IR"/>
        </w:rPr>
        <w:softHyphen/>
      </w:r>
      <w:r w:rsidRPr="00791E82">
        <w:rPr>
          <w:rFonts w:cs="B Nazanin" w:hint="cs"/>
          <w:sz w:val="22"/>
          <w:szCs w:val="24"/>
          <w:rtl/>
          <w:lang w:bidi="fa-IR"/>
        </w:rPr>
        <w:t>ها نباشد، چراکه نرم</w:t>
      </w:r>
      <w:r w:rsidRPr="00791E82">
        <w:rPr>
          <w:rFonts w:cs="B Nazanin"/>
          <w:sz w:val="22"/>
          <w:szCs w:val="24"/>
          <w:rtl/>
          <w:lang w:bidi="fa-IR"/>
        </w:rPr>
        <w:softHyphen/>
      </w:r>
      <w:r w:rsidRPr="00791E82">
        <w:rPr>
          <w:rFonts w:cs="B Nazanin" w:hint="cs"/>
          <w:sz w:val="22"/>
          <w:szCs w:val="24"/>
          <w:rtl/>
          <w:lang w:bidi="fa-IR"/>
        </w:rPr>
        <w:t>افزار به</w:t>
      </w:r>
      <w:r w:rsidRPr="00791E82">
        <w:rPr>
          <w:rFonts w:cs="B Nazanin"/>
          <w:sz w:val="22"/>
          <w:szCs w:val="24"/>
          <w:rtl/>
          <w:lang w:bidi="fa-IR"/>
        </w:rPr>
        <w:softHyphen/>
      </w:r>
      <w:r w:rsidRPr="00791E82">
        <w:rPr>
          <w:rFonts w:cs="B Nazanin" w:hint="cs"/>
          <w:sz w:val="22"/>
          <w:szCs w:val="24"/>
          <w:rtl/>
          <w:lang w:bidi="fa-IR"/>
        </w:rPr>
        <w:t>طور خودکار اين کار را انجام می</w:t>
      </w:r>
      <w:r w:rsidRPr="00791E82">
        <w:rPr>
          <w:rFonts w:cs="B Nazanin"/>
          <w:sz w:val="22"/>
          <w:szCs w:val="24"/>
          <w:rtl/>
          <w:lang w:bidi="fa-IR"/>
        </w:rPr>
        <w:softHyphen/>
      </w:r>
      <w:r w:rsidRPr="00791E82">
        <w:rPr>
          <w:rFonts w:cs="B Nazanin" w:hint="cs"/>
          <w:sz w:val="22"/>
          <w:szCs w:val="24"/>
          <w:rtl/>
          <w:lang w:bidi="fa-IR"/>
        </w:rPr>
        <w:t>دهد. همچنين ارجاع به شماره</w:t>
      </w:r>
      <w:r w:rsidRPr="00791E82">
        <w:rPr>
          <w:rFonts w:cs="B Nazanin"/>
          <w:sz w:val="22"/>
          <w:szCs w:val="24"/>
          <w:rtl/>
          <w:lang w:bidi="fa-IR"/>
        </w:rPr>
        <w:softHyphen/>
      </w:r>
      <w:r w:rsidRPr="00791E82">
        <w:rPr>
          <w:rFonts w:cs="B Nazanin" w:hint="cs"/>
          <w:sz w:val="22"/>
          <w:szCs w:val="24"/>
          <w:rtl/>
          <w:lang w:bidi="fa-IR"/>
        </w:rPr>
        <w:t>گذاری</w:t>
      </w:r>
      <w:r w:rsidRPr="00791E82">
        <w:rPr>
          <w:rFonts w:cs="B Nazanin"/>
          <w:sz w:val="22"/>
          <w:szCs w:val="24"/>
          <w:rtl/>
          <w:lang w:bidi="fa-IR"/>
        </w:rPr>
        <w:softHyphen/>
      </w:r>
      <w:r w:rsidRPr="00791E82">
        <w:rPr>
          <w:rFonts w:cs="B Nazanin" w:hint="cs"/>
          <w:sz w:val="22"/>
          <w:szCs w:val="24"/>
          <w:rtl/>
          <w:lang w:bidi="fa-IR"/>
        </w:rPr>
        <w:t xml:space="preserve">هايی که به روش مزبور انجام شده باشد، به سادگی و با استفاده از ابزار </w:t>
      </w:r>
      <w:r w:rsidRPr="00791E82">
        <w:rPr>
          <w:rFonts w:cs="B Nazanin"/>
          <w:sz w:val="22"/>
          <w:szCs w:val="24"/>
          <w:lang w:bidi="fa-IR"/>
        </w:rPr>
        <w:t>Insert | Reference | Cross-reference</w:t>
      </w:r>
      <w:r w:rsidRPr="00791E82">
        <w:rPr>
          <w:rFonts w:cs="B Nazanin" w:hint="cs"/>
          <w:sz w:val="22"/>
          <w:szCs w:val="24"/>
          <w:rtl/>
          <w:lang w:bidi="fa-IR"/>
        </w:rPr>
        <w:t xml:space="preserve"> ميسر است. </w:t>
      </w:r>
    </w:p>
    <w:p w14:paraId="4337F541"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برچسب</w:t>
      </w:r>
      <w:r w:rsidRPr="00791E82">
        <w:rPr>
          <w:rFonts w:cs="B Nazanin"/>
          <w:sz w:val="22"/>
          <w:szCs w:val="24"/>
          <w:rtl/>
          <w:lang w:bidi="fa-IR"/>
        </w:rPr>
        <w:softHyphen/>
      </w:r>
      <w:r w:rsidRPr="00791E82">
        <w:rPr>
          <w:rFonts w:cs="B Nazanin" w:hint="cs"/>
          <w:sz w:val="22"/>
          <w:szCs w:val="24"/>
          <w:rtl/>
          <w:lang w:bidi="fa-IR"/>
        </w:rPr>
        <w:t>های لازم برای اين نحوه شماره گذاری و ارجاع درالگوی حاضر (همين فايل) پيش</w:t>
      </w:r>
      <w:r w:rsidRPr="00791E82">
        <w:rPr>
          <w:rFonts w:cs="B Nazanin"/>
          <w:sz w:val="22"/>
          <w:szCs w:val="24"/>
          <w:rtl/>
          <w:lang w:bidi="fa-IR"/>
        </w:rPr>
        <w:softHyphen/>
      </w:r>
      <w:r w:rsidRPr="00791E82">
        <w:rPr>
          <w:rFonts w:cs="B Nazanin" w:hint="cs"/>
          <w:sz w:val="22"/>
          <w:szCs w:val="24"/>
          <w:rtl/>
          <w:lang w:bidi="fa-IR"/>
        </w:rPr>
        <w:t>بينی شده</w:t>
      </w:r>
      <w:r w:rsidRPr="00791E82">
        <w:rPr>
          <w:rFonts w:cs="B Nazanin"/>
          <w:sz w:val="22"/>
          <w:szCs w:val="24"/>
          <w:rtl/>
          <w:lang w:bidi="fa-IR"/>
        </w:rPr>
        <w:softHyphen/>
      </w:r>
      <w:r w:rsidRPr="00791E82">
        <w:rPr>
          <w:rFonts w:cs="B Nazanin" w:hint="cs"/>
          <w:sz w:val="22"/>
          <w:szCs w:val="24"/>
          <w:rtl/>
          <w:lang w:bidi="fa-IR"/>
        </w:rPr>
        <w:t>اند. مؤلفان می</w:t>
      </w:r>
      <w:r w:rsidRPr="00791E82">
        <w:rPr>
          <w:rFonts w:cs="B Nazanin"/>
          <w:sz w:val="22"/>
          <w:szCs w:val="24"/>
          <w:rtl/>
          <w:lang w:bidi="fa-IR"/>
        </w:rPr>
        <w:softHyphen/>
      </w:r>
      <w:r w:rsidRPr="00791E82">
        <w:rPr>
          <w:rFonts w:cs="B Nazanin" w:hint="cs"/>
          <w:sz w:val="22"/>
          <w:szCs w:val="24"/>
          <w:rtl/>
          <w:lang w:bidi="fa-IR"/>
        </w:rPr>
        <w:t xml:space="preserve">توانند با استفاده از </w:t>
      </w:r>
      <w:r w:rsidRPr="00791E82">
        <w:rPr>
          <w:rFonts w:cs="B Nazanin"/>
          <w:sz w:val="22"/>
          <w:szCs w:val="24"/>
          <w:lang w:bidi="fa-IR"/>
        </w:rPr>
        <w:t>Copy | Past</w:t>
      </w:r>
      <w:r w:rsidRPr="00791E82">
        <w:rPr>
          <w:rFonts w:cs="B Nazanin" w:hint="cs"/>
          <w:sz w:val="22"/>
          <w:szCs w:val="24"/>
          <w:rtl/>
          <w:lang w:bidi="fa-IR"/>
        </w:rPr>
        <w:t xml:space="preserve">  اين برچسب</w:t>
      </w:r>
      <w:r w:rsidRPr="00791E82">
        <w:rPr>
          <w:rFonts w:cs="B Nazanin"/>
          <w:sz w:val="22"/>
          <w:szCs w:val="24"/>
          <w:rtl/>
          <w:lang w:bidi="fa-IR"/>
        </w:rPr>
        <w:softHyphen/>
      </w:r>
      <w:r w:rsidRPr="00791E82">
        <w:rPr>
          <w:rFonts w:cs="B Nazanin" w:hint="cs"/>
          <w:sz w:val="22"/>
          <w:szCs w:val="24"/>
          <w:rtl/>
          <w:lang w:bidi="fa-IR"/>
        </w:rPr>
        <w:t>ها به</w:t>
      </w:r>
      <w:r w:rsidRPr="00791E82">
        <w:rPr>
          <w:rFonts w:cs="B Nazanin"/>
          <w:sz w:val="22"/>
          <w:szCs w:val="24"/>
          <w:rtl/>
          <w:lang w:bidi="fa-IR"/>
        </w:rPr>
        <w:softHyphen/>
      </w:r>
      <w:r w:rsidRPr="00791E82">
        <w:rPr>
          <w:rFonts w:cs="B Nazanin" w:hint="cs"/>
          <w:sz w:val="22"/>
          <w:szCs w:val="24"/>
          <w:rtl/>
          <w:lang w:bidi="fa-IR"/>
        </w:rPr>
        <w:t xml:space="preserve">طور مکرر بکار بگيرند. کليد </w:t>
      </w:r>
      <w:r w:rsidRPr="00791E82">
        <w:rPr>
          <w:rFonts w:cs="B Nazanin"/>
          <w:sz w:val="22"/>
          <w:szCs w:val="24"/>
          <w:lang w:bidi="fa-IR"/>
        </w:rPr>
        <w:t>F9</w:t>
      </w:r>
      <w:r w:rsidRPr="00791E82">
        <w:rPr>
          <w:rFonts w:cs="B Nazanin" w:hint="cs"/>
          <w:sz w:val="22"/>
          <w:szCs w:val="24"/>
          <w:rtl/>
          <w:lang w:bidi="fa-IR"/>
        </w:rPr>
        <w:t xml:space="preserve"> برای به روز کردن شماره گذاری</w:t>
      </w:r>
      <w:r w:rsidRPr="00791E82">
        <w:rPr>
          <w:rFonts w:cs="B Nazanin"/>
          <w:sz w:val="22"/>
          <w:szCs w:val="24"/>
          <w:rtl/>
          <w:lang w:bidi="fa-IR"/>
        </w:rPr>
        <w:softHyphen/>
      </w:r>
      <w:r w:rsidRPr="00791E82">
        <w:rPr>
          <w:rFonts w:cs="B Nazanin" w:hint="cs"/>
          <w:sz w:val="22"/>
          <w:szCs w:val="24"/>
          <w:rtl/>
          <w:lang w:bidi="fa-IR"/>
        </w:rPr>
        <w:t>ها و ارجاعات به آن</w:t>
      </w:r>
      <w:r w:rsidRPr="00791E82">
        <w:rPr>
          <w:rFonts w:cs="B Nazanin"/>
          <w:sz w:val="22"/>
          <w:szCs w:val="24"/>
          <w:rtl/>
          <w:lang w:bidi="fa-IR"/>
        </w:rPr>
        <w:softHyphen/>
      </w:r>
      <w:r w:rsidRPr="00791E82">
        <w:rPr>
          <w:rFonts w:cs="B Nazanin" w:hint="cs"/>
          <w:sz w:val="22"/>
          <w:szCs w:val="24"/>
          <w:rtl/>
          <w:lang w:bidi="fa-IR"/>
        </w:rPr>
        <w:t>ها بکار می‏‌رود.</w:t>
      </w:r>
    </w:p>
    <w:p w14:paraId="47100101" w14:textId="76CB8F0C" w:rsidR="006C3C2A" w:rsidRPr="00791E82" w:rsidRDefault="006C3C2A" w:rsidP="00BA5AB7">
      <w:pPr>
        <w:bidi/>
        <w:jc w:val="both"/>
        <w:rPr>
          <w:rFonts w:cs="B Nazanin"/>
          <w:sz w:val="22"/>
          <w:szCs w:val="24"/>
          <w:rtl/>
          <w:lang w:bidi="fa-IR"/>
        </w:rPr>
      </w:pPr>
      <w:r w:rsidRPr="00791E82">
        <w:rPr>
          <w:rFonts w:cs="B Nazanin" w:hint="cs"/>
          <w:sz w:val="22"/>
          <w:szCs w:val="24"/>
          <w:rtl/>
          <w:lang w:bidi="fa-IR"/>
        </w:rPr>
        <w:t>شماره و توضيح تمام جدول</w:t>
      </w:r>
      <w:r w:rsidRPr="00791E82">
        <w:rPr>
          <w:rFonts w:cs="B Nazanin"/>
          <w:sz w:val="22"/>
          <w:szCs w:val="24"/>
          <w:rtl/>
          <w:lang w:bidi="fa-IR"/>
        </w:rPr>
        <w:softHyphen/>
      </w:r>
      <w:r w:rsidRPr="00791E82">
        <w:rPr>
          <w:rFonts w:cs="B Nazanin" w:hint="cs"/>
          <w:sz w:val="22"/>
          <w:szCs w:val="24"/>
          <w:rtl/>
          <w:lang w:bidi="fa-IR"/>
        </w:rPr>
        <w:t xml:space="preserve">ها به نحوی که در </w:t>
      </w:r>
      <w:r w:rsidR="00E01E0D" w:rsidRPr="00791E82">
        <w:rPr>
          <w:rFonts w:cs="B Nazanin"/>
          <w:sz w:val="22"/>
        </w:rPr>
        <w:fldChar w:fldCharType="begin"/>
      </w:r>
      <w:r w:rsidR="00E01E0D" w:rsidRPr="00791E82">
        <w:rPr>
          <w:rFonts w:cs="B Nazanin"/>
          <w:sz w:val="22"/>
        </w:rPr>
        <w:instrText xml:space="preserve">REF _Ref88725341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جدول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ديده می‏‌شود، در بالای آن</w:t>
      </w:r>
      <w:r w:rsidRPr="00791E82">
        <w:rPr>
          <w:rFonts w:cs="B Nazanin"/>
          <w:sz w:val="22"/>
          <w:szCs w:val="24"/>
          <w:rtl/>
          <w:lang w:bidi="fa-IR"/>
        </w:rPr>
        <w:softHyphen/>
      </w:r>
      <w:r w:rsidRPr="00791E82">
        <w:rPr>
          <w:rFonts w:cs="B Nazanin" w:hint="cs"/>
          <w:sz w:val="22"/>
          <w:szCs w:val="24"/>
          <w:rtl/>
          <w:lang w:bidi="fa-IR"/>
        </w:rPr>
        <w:t>ها و شماره و توضيح شکل</w:t>
      </w:r>
      <w:r w:rsidRPr="00791E82">
        <w:rPr>
          <w:rFonts w:cs="B Nazanin"/>
          <w:sz w:val="22"/>
          <w:szCs w:val="24"/>
          <w:rtl/>
          <w:lang w:bidi="fa-IR"/>
        </w:rPr>
        <w:softHyphen/>
      </w:r>
      <w:r w:rsidRPr="00791E82">
        <w:rPr>
          <w:rFonts w:cs="B Nazanin" w:hint="cs"/>
          <w:sz w:val="22"/>
          <w:szCs w:val="24"/>
          <w:rtl/>
          <w:lang w:bidi="fa-IR"/>
        </w:rPr>
        <w:t>ها همان</w:t>
      </w:r>
      <w:r w:rsidRPr="00791E82">
        <w:rPr>
          <w:rFonts w:cs="B Nazanin"/>
          <w:sz w:val="22"/>
          <w:szCs w:val="24"/>
          <w:rtl/>
          <w:lang w:bidi="fa-IR"/>
        </w:rPr>
        <w:softHyphen/>
      </w:r>
      <w:r w:rsidRPr="00791E82">
        <w:rPr>
          <w:rFonts w:cs="B Nazanin" w:hint="cs"/>
          <w:sz w:val="22"/>
          <w:szCs w:val="24"/>
          <w:rtl/>
          <w:lang w:bidi="fa-IR"/>
        </w:rPr>
        <w:t>گونه که برای</w:t>
      </w:r>
      <w:r w:rsidR="00BA5AB7">
        <w:rPr>
          <w:rFonts w:cs="B Nazanin" w:hint="cs"/>
          <w:sz w:val="22"/>
          <w:szCs w:val="24"/>
          <w:rtl/>
          <w:lang w:bidi="fa-IR"/>
        </w:rPr>
        <w:t xml:space="preserve"> </w:t>
      </w:r>
      <w:r w:rsidR="00E01E0D" w:rsidRPr="00791E82">
        <w:rPr>
          <w:rFonts w:cs="B Nazanin"/>
          <w:sz w:val="22"/>
        </w:rPr>
        <w:fldChar w:fldCharType="begin"/>
      </w:r>
      <w:r w:rsidR="00E01E0D" w:rsidRPr="00791E82">
        <w:rPr>
          <w:rFonts w:cs="B Nazanin"/>
          <w:sz w:val="22"/>
        </w:rPr>
        <w:instrText xml:space="preserve">REF _Ref86381026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شکل</w:t>
      </w:r>
      <w:r w:rsidRPr="00791E82">
        <w:rPr>
          <w:rFonts w:cs="B Nazanin" w:hint="cs"/>
          <w:sz w:val="22"/>
          <w:szCs w:val="24"/>
          <w:rtl/>
          <w:lang w:bidi="fa-IR"/>
        </w:rPr>
        <w:t xml:space="preserve"> (</w:t>
      </w:r>
      <w:r w:rsidRPr="00791E82">
        <w:rPr>
          <w:rFonts w:cs="B Nazanin"/>
          <w:sz w:val="22"/>
          <w:szCs w:val="24"/>
          <w:rtl/>
          <w:lang w:bidi="fa-IR"/>
        </w:rPr>
        <w:t>1</w:t>
      </w:r>
      <w:r w:rsidR="00E01E0D" w:rsidRPr="00791E82">
        <w:rPr>
          <w:rFonts w:cs="B Nazanin"/>
          <w:sz w:val="22"/>
        </w:rPr>
        <w:fldChar w:fldCharType="end"/>
      </w:r>
      <w:r w:rsidRPr="00791E82">
        <w:rPr>
          <w:rFonts w:cs="B Nazanin" w:hint="cs"/>
          <w:sz w:val="22"/>
          <w:szCs w:val="24"/>
          <w:rtl/>
          <w:lang w:bidi="fa-IR"/>
        </w:rPr>
        <w:t>) به</w:t>
      </w:r>
      <w:r w:rsidRPr="00791E82">
        <w:rPr>
          <w:rFonts w:cs="B Nazanin"/>
          <w:sz w:val="22"/>
          <w:szCs w:val="24"/>
          <w:rtl/>
          <w:lang w:bidi="fa-IR"/>
        </w:rPr>
        <w:softHyphen/>
      </w:r>
      <w:r w:rsidRPr="00791E82">
        <w:rPr>
          <w:rFonts w:cs="B Nazanin" w:hint="cs"/>
          <w:sz w:val="22"/>
          <w:szCs w:val="24"/>
          <w:rtl/>
          <w:lang w:bidi="fa-IR"/>
        </w:rPr>
        <w:t>کار رفته است، در زير آن</w:t>
      </w:r>
      <w:r w:rsidRPr="00791E82">
        <w:rPr>
          <w:rFonts w:cs="B Nazanin"/>
          <w:sz w:val="22"/>
          <w:szCs w:val="24"/>
          <w:rtl/>
          <w:lang w:bidi="fa-IR"/>
        </w:rPr>
        <w:softHyphen/>
      </w:r>
      <w:r w:rsidRPr="00791E82">
        <w:rPr>
          <w:rFonts w:cs="B Nazanin" w:hint="cs"/>
          <w:sz w:val="22"/>
          <w:szCs w:val="24"/>
          <w:rtl/>
          <w:lang w:bidi="fa-IR"/>
        </w:rPr>
        <w:t>ها درج می</w:t>
      </w:r>
      <w:r w:rsidRPr="00791E82">
        <w:rPr>
          <w:rFonts w:cs="B Nazanin"/>
          <w:sz w:val="22"/>
          <w:szCs w:val="24"/>
          <w:rtl/>
          <w:lang w:bidi="fa-IR"/>
        </w:rPr>
        <w:softHyphen/>
      </w:r>
      <w:r w:rsidRPr="00791E82">
        <w:rPr>
          <w:rFonts w:cs="B Nazanin" w:hint="cs"/>
          <w:sz w:val="22"/>
          <w:szCs w:val="24"/>
          <w:rtl/>
          <w:lang w:bidi="fa-IR"/>
        </w:rPr>
        <w:t>شود. هرگز نبايد يک شکل يا جدول پيش از معرفی آن، در متن ظاهر شود.</w:t>
      </w:r>
      <w:r w:rsidR="00BA5AB7">
        <w:rPr>
          <w:rFonts w:cs="B Nazanin" w:hint="cs"/>
          <w:sz w:val="22"/>
          <w:szCs w:val="24"/>
          <w:rtl/>
          <w:lang w:bidi="fa-IR"/>
        </w:rPr>
        <w:t xml:space="preserve"> </w:t>
      </w:r>
      <w:r w:rsidRPr="00791E82">
        <w:rPr>
          <w:rFonts w:cs="B Nazanin" w:hint="cs"/>
          <w:sz w:val="22"/>
          <w:szCs w:val="24"/>
          <w:rtl/>
          <w:lang w:bidi="fa-IR"/>
        </w:rPr>
        <w:t>برای شماره</w:t>
      </w:r>
      <w:r w:rsidRPr="00791E82">
        <w:rPr>
          <w:rFonts w:cs="B Nazanin"/>
          <w:sz w:val="22"/>
          <w:szCs w:val="24"/>
          <w:rtl/>
          <w:lang w:bidi="fa-IR"/>
        </w:rPr>
        <w:softHyphen/>
      </w:r>
      <w:r w:rsidRPr="00791E82">
        <w:rPr>
          <w:rFonts w:cs="B Nazanin" w:hint="cs"/>
          <w:sz w:val="22"/>
          <w:szCs w:val="24"/>
          <w:rtl/>
          <w:lang w:bidi="fa-IR"/>
        </w:rPr>
        <w:t>گذاری روابط رياضی ازيک جدول دوستونی استفاده شود</w:t>
      </w:r>
      <w:r w:rsidR="00BA5AB7">
        <w:rPr>
          <w:rFonts w:cs="B Nazanin" w:hint="cs"/>
          <w:sz w:val="22"/>
          <w:szCs w:val="24"/>
          <w:rtl/>
          <w:lang w:bidi="fa-IR"/>
        </w:rPr>
        <w:t xml:space="preserve">، </w:t>
      </w:r>
      <w:r w:rsidRPr="00791E82">
        <w:rPr>
          <w:rFonts w:cs="B Nazanin" w:hint="cs"/>
          <w:sz w:val="22"/>
          <w:szCs w:val="24"/>
          <w:rtl/>
          <w:lang w:bidi="fa-IR"/>
        </w:rPr>
        <w:t>به</w:t>
      </w:r>
      <w:r w:rsidRPr="00791E82">
        <w:rPr>
          <w:rFonts w:cs="B Nazanin" w:hint="cs"/>
          <w:sz w:val="22"/>
          <w:szCs w:val="24"/>
          <w:rtl/>
          <w:lang w:bidi="fa-IR"/>
        </w:rPr>
        <w:softHyphen/>
        <w:t>طوري</w:t>
      </w:r>
      <w:r w:rsidRPr="00791E82">
        <w:rPr>
          <w:rFonts w:cs="B Nazanin"/>
          <w:sz w:val="22"/>
          <w:szCs w:val="24"/>
          <w:rtl/>
          <w:lang w:bidi="fa-IR"/>
        </w:rPr>
        <w:softHyphen/>
      </w:r>
      <w:r w:rsidRPr="00791E82">
        <w:rPr>
          <w:rFonts w:cs="B Nazanin" w:hint="cs"/>
          <w:sz w:val="22"/>
          <w:szCs w:val="24"/>
          <w:rtl/>
          <w:lang w:bidi="fa-IR"/>
        </w:rPr>
        <w:t>که شماره رابطه در انتهای سمت راست ستون سمت راست، و خود رابطه رياضی در انتهای سمت چپ ستون سمت چپ درج شود. ارجاع به روابط رياضی همواره بايد بعد از درج خود آن روابط در متن صورت گيرد. برای ارجاع به روابط رياضی تنها از شماره آن</w:t>
      </w:r>
      <w:r w:rsidRPr="00791E82">
        <w:rPr>
          <w:rFonts w:cs="B Nazanin"/>
          <w:sz w:val="22"/>
          <w:szCs w:val="24"/>
          <w:rtl/>
          <w:lang w:bidi="fa-IR"/>
        </w:rPr>
        <w:softHyphen/>
      </w:r>
      <w:r w:rsidRPr="00791E82">
        <w:rPr>
          <w:rFonts w:cs="B Nazanin" w:hint="cs"/>
          <w:sz w:val="22"/>
          <w:szCs w:val="24"/>
          <w:rtl/>
          <w:lang w:bidi="fa-IR"/>
        </w:rPr>
        <w:t xml:space="preserve">ها در داخل هلالين استفاده شود؛ مانند </w:t>
      </w:r>
      <w:r w:rsidR="00E01E0D" w:rsidRPr="00791E82">
        <w:rPr>
          <w:rFonts w:cs="B Nazanin"/>
          <w:sz w:val="22"/>
        </w:rPr>
        <w:fldChar w:fldCharType="begin"/>
      </w:r>
      <w:r w:rsidR="00E01E0D" w:rsidRPr="00791E82">
        <w:rPr>
          <w:rFonts w:cs="B Nazanin"/>
          <w:sz w:val="22"/>
        </w:rPr>
        <w:instrText xml:space="preserve">REF _Ref462668917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Pr="00791E82">
        <w:rPr>
          <w:rFonts w:cs="B Nazanin"/>
          <w:noProof/>
          <w:sz w:val="22"/>
          <w:szCs w:val="24"/>
          <w:rtl/>
          <w:lang w:bidi="fa-IR"/>
        </w:rPr>
        <w:t>1)</w:t>
      </w:r>
      <w:r w:rsidR="00E01E0D" w:rsidRPr="00791E82">
        <w:rPr>
          <w:rFonts w:cs="B Nazanin"/>
          <w:sz w:val="22"/>
        </w:rPr>
        <w:fldChar w:fldCharType="end"/>
      </w:r>
      <w:r w:rsidRPr="00791E82">
        <w:rPr>
          <w:rFonts w:cs="B Nazanin" w:hint="cs"/>
          <w:sz w:val="22"/>
          <w:szCs w:val="24"/>
          <w:rtl/>
          <w:lang w:bidi="fa-IR"/>
        </w:rPr>
        <w:t xml:space="preserve">، و از عباراتی مانند «رابطه </w:t>
      </w:r>
      <w:r w:rsidR="00E01E0D" w:rsidRPr="00791E82">
        <w:rPr>
          <w:rFonts w:cs="B Nazanin"/>
          <w:sz w:val="22"/>
        </w:rPr>
        <w:fldChar w:fldCharType="begin"/>
      </w:r>
      <w:r w:rsidR="00E01E0D" w:rsidRPr="00791E82">
        <w:rPr>
          <w:rFonts w:cs="B Nazanin"/>
          <w:sz w:val="22"/>
        </w:rPr>
        <w:instrText xml:space="preserve">REF _Ref462668917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Pr="00791E82">
        <w:rPr>
          <w:rFonts w:cs="B Nazanin"/>
          <w:noProof/>
          <w:sz w:val="22"/>
          <w:szCs w:val="24"/>
          <w:rtl/>
          <w:lang w:bidi="fa-IR"/>
        </w:rPr>
        <w:t>1)</w:t>
      </w:r>
      <w:r w:rsidR="00E01E0D" w:rsidRPr="00791E82">
        <w:rPr>
          <w:rFonts w:cs="B Nazanin"/>
          <w:sz w:val="22"/>
        </w:rPr>
        <w:fldChar w:fldCharType="end"/>
      </w:r>
      <w:r w:rsidRPr="00791E82">
        <w:rPr>
          <w:rFonts w:cs="B Nazanin" w:hint="cs"/>
          <w:sz w:val="22"/>
          <w:szCs w:val="24"/>
          <w:rtl/>
          <w:lang w:bidi="fa-IR"/>
        </w:rPr>
        <w:t>» يا «معادله</w:t>
      </w:r>
      <w:r w:rsidRPr="00791E82">
        <w:rPr>
          <w:rFonts w:cs="B Nazanin"/>
          <w:sz w:val="22"/>
          <w:szCs w:val="24"/>
          <w:rtl/>
          <w:lang w:bidi="fa-IR"/>
        </w:rPr>
        <w:softHyphen/>
      </w:r>
      <w:r w:rsidRPr="00791E82">
        <w:rPr>
          <w:rFonts w:cs="B Nazanin" w:hint="cs"/>
          <w:sz w:val="22"/>
          <w:szCs w:val="24"/>
          <w:rtl/>
          <w:lang w:bidi="fa-IR"/>
        </w:rPr>
        <w:t xml:space="preserve">ی </w:t>
      </w:r>
      <w:r w:rsidR="00E01E0D" w:rsidRPr="00791E82">
        <w:rPr>
          <w:rFonts w:cs="B Nazanin"/>
          <w:sz w:val="22"/>
        </w:rPr>
        <w:fldChar w:fldCharType="begin"/>
      </w:r>
      <w:r w:rsidR="00E01E0D" w:rsidRPr="00791E82">
        <w:rPr>
          <w:rFonts w:cs="B Nazanin"/>
          <w:sz w:val="22"/>
        </w:rPr>
        <w:instrText xml:space="preserve">REF _Ref462668917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Pr="00791E82">
        <w:rPr>
          <w:rFonts w:cs="B Nazanin"/>
          <w:noProof/>
          <w:sz w:val="22"/>
          <w:szCs w:val="24"/>
          <w:rtl/>
          <w:lang w:bidi="fa-IR"/>
        </w:rPr>
        <w:t>1)</w:t>
      </w:r>
      <w:r w:rsidR="00E01E0D" w:rsidRPr="00791E82">
        <w:rPr>
          <w:rFonts w:cs="B Nazanin"/>
          <w:sz w:val="22"/>
        </w:rPr>
        <w:fldChar w:fldCharType="end"/>
      </w:r>
      <w:r w:rsidRPr="00791E82">
        <w:rPr>
          <w:rFonts w:cs="B Nazanin" w:hint="cs"/>
          <w:sz w:val="22"/>
          <w:szCs w:val="24"/>
          <w:rtl/>
          <w:lang w:bidi="fa-IR"/>
        </w:rPr>
        <w:t>» استفاده نشود؛ مگر آنکه جمله</w:t>
      </w:r>
      <w:r w:rsidRPr="00791E82">
        <w:rPr>
          <w:rFonts w:cs="B Nazanin"/>
          <w:sz w:val="22"/>
          <w:szCs w:val="24"/>
          <w:rtl/>
          <w:lang w:bidi="fa-IR"/>
        </w:rPr>
        <w:softHyphen/>
      </w:r>
      <w:r w:rsidRPr="00791E82">
        <w:rPr>
          <w:rFonts w:cs="B Nazanin" w:hint="cs"/>
          <w:sz w:val="22"/>
          <w:szCs w:val="24"/>
          <w:rtl/>
          <w:lang w:bidi="fa-IR"/>
        </w:rPr>
        <w:t>ای با ارجاع به يک رابطه رياضی آغاز شود، يا تأکيدبرمعادله</w:t>
      </w:r>
      <w:r w:rsidRPr="00791E82">
        <w:rPr>
          <w:rFonts w:cs="B Nazanin"/>
          <w:sz w:val="22"/>
          <w:szCs w:val="24"/>
          <w:rtl/>
          <w:lang w:bidi="fa-IR"/>
        </w:rPr>
        <w:softHyphen/>
      </w:r>
      <w:r w:rsidRPr="00791E82">
        <w:rPr>
          <w:rFonts w:cs="B Nazanin" w:hint="cs"/>
          <w:sz w:val="22"/>
          <w:szCs w:val="24"/>
          <w:rtl/>
          <w:lang w:bidi="fa-IR"/>
        </w:rPr>
        <w:t>بودن آن موردنظر باشد.</w:t>
      </w:r>
    </w:p>
    <w:p w14:paraId="4C03654B" w14:textId="0440E608" w:rsidR="006C3C2A" w:rsidRPr="00791E82" w:rsidRDefault="006C3C2A" w:rsidP="00BA5AB7">
      <w:pPr>
        <w:bidi/>
        <w:jc w:val="both"/>
        <w:rPr>
          <w:rFonts w:cs="B Nazanin"/>
          <w:sz w:val="22"/>
          <w:szCs w:val="24"/>
          <w:rtl/>
          <w:lang w:bidi="fa-IR"/>
        </w:rPr>
      </w:pPr>
      <w:r w:rsidRPr="00791E82">
        <w:rPr>
          <w:rFonts w:cs="B Nazanin" w:hint="cs"/>
          <w:sz w:val="22"/>
          <w:szCs w:val="24"/>
          <w:rtl/>
          <w:lang w:bidi="fa-IR"/>
        </w:rPr>
        <w:t>در ارجاع به بخش</w:t>
      </w:r>
      <w:r w:rsidRPr="00791E82">
        <w:rPr>
          <w:rFonts w:cs="B Nazanin"/>
          <w:sz w:val="22"/>
          <w:szCs w:val="24"/>
          <w:rtl/>
          <w:lang w:bidi="fa-IR"/>
        </w:rPr>
        <w:softHyphen/>
      </w:r>
      <w:r w:rsidRPr="00791E82">
        <w:rPr>
          <w:rFonts w:cs="B Nazanin" w:hint="cs"/>
          <w:sz w:val="22"/>
          <w:szCs w:val="24"/>
          <w:rtl/>
          <w:lang w:bidi="fa-IR"/>
        </w:rPr>
        <w:t xml:space="preserve">های مختلف مقاله بازهم بايد از ابزار </w:t>
      </w:r>
      <w:r w:rsidRPr="00791E82">
        <w:rPr>
          <w:rFonts w:cs="B Nazanin"/>
          <w:sz w:val="22"/>
          <w:szCs w:val="24"/>
          <w:lang w:bidi="fa-IR"/>
        </w:rPr>
        <w:t xml:space="preserve">Insert | Reference | Cross-reference | Numbered item </w:t>
      </w:r>
      <w:r w:rsidRPr="00791E82">
        <w:rPr>
          <w:rFonts w:cs="B Nazanin" w:hint="cs"/>
          <w:sz w:val="22"/>
          <w:szCs w:val="24"/>
          <w:rtl/>
          <w:lang w:bidi="fa-IR"/>
        </w:rPr>
        <w:t xml:space="preserve"> استفاده شود. برای اين منظور از علامتی مانند: بخش [</w:t>
      </w:r>
      <w:r w:rsidR="00E01E0D" w:rsidRPr="00791E82">
        <w:rPr>
          <w:rFonts w:cs="B Nazanin"/>
          <w:sz w:val="22"/>
        </w:rPr>
        <w:fldChar w:fldCharType="begin"/>
      </w:r>
      <w:r w:rsidR="00E01E0D" w:rsidRPr="00791E82">
        <w:rPr>
          <w:rFonts w:cs="B Nazanin"/>
          <w:sz w:val="22"/>
        </w:rPr>
        <w:instrText xml:space="preserve">REF _Ref89797816 \r \h \* MERGEFORMAT </w:instrText>
      </w:r>
      <w:r w:rsidR="00E01E0D" w:rsidRPr="00791E82">
        <w:rPr>
          <w:rFonts w:cs="B Nazanin"/>
          <w:sz w:val="22"/>
        </w:rPr>
      </w:r>
      <w:r w:rsidR="00E01E0D" w:rsidRPr="00791E82">
        <w:rPr>
          <w:rFonts w:cs="B Nazanin"/>
          <w:sz w:val="22"/>
        </w:rPr>
        <w:fldChar w:fldCharType="separate"/>
      </w:r>
      <w:r w:rsidRPr="00791E82">
        <w:rPr>
          <w:rFonts w:cs="B Nazanin"/>
          <w:sz w:val="22"/>
          <w:szCs w:val="24"/>
          <w:rtl/>
          <w:lang w:bidi="fa-IR"/>
        </w:rPr>
        <w:t>‏</w:t>
      </w:r>
      <w:r w:rsidR="00E01E0D" w:rsidRPr="00791E82">
        <w:rPr>
          <w:rFonts w:cs="B Nazanin"/>
          <w:sz w:val="22"/>
        </w:rPr>
        <w:fldChar w:fldCharType="end"/>
      </w:r>
      <w:r w:rsidRPr="00791E82">
        <w:rPr>
          <w:rFonts w:cs="B Nazanin" w:hint="cs"/>
          <w:sz w:val="22"/>
          <w:szCs w:val="24"/>
          <w:rtl/>
          <w:lang w:bidi="fa-IR"/>
        </w:rPr>
        <w:t xml:space="preserve">] ويا نام بخش استفاده شود. </w:t>
      </w:r>
    </w:p>
    <w:p w14:paraId="3951D799"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برای ارجاع به مراجع نيز تنها از شماره آن</w:t>
      </w:r>
      <w:r w:rsidRPr="00791E82">
        <w:rPr>
          <w:rFonts w:cs="B Nazanin"/>
          <w:sz w:val="22"/>
          <w:szCs w:val="24"/>
          <w:rtl/>
          <w:lang w:bidi="fa-IR"/>
        </w:rPr>
        <w:softHyphen/>
      </w:r>
      <w:r w:rsidRPr="00791E82">
        <w:rPr>
          <w:rFonts w:cs="B Nazanin" w:hint="cs"/>
          <w:sz w:val="22"/>
          <w:szCs w:val="24"/>
          <w:rtl/>
          <w:lang w:bidi="fa-IR"/>
        </w:rPr>
        <w:t xml:space="preserve">ها در داخل دوقلاب استفاده شود </w:t>
      </w:r>
      <w:r w:rsidR="00E01E0D" w:rsidRPr="00791E82">
        <w:rPr>
          <w:rFonts w:cs="B Nazanin"/>
          <w:sz w:val="22"/>
        </w:rPr>
        <w:fldChar w:fldCharType="begin"/>
      </w:r>
      <w:r w:rsidR="00E01E0D" w:rsidRPr="00791E82">
        <w:rPr>
          <w:rFonts w:cs="B Nazanin"/>
          <w:sz w:val="22"/>
        </w:rPr>
        <w:instrText xml:space="preserve">REF _Ref90231853 \h \* MERGEFORMAT </w:instrText>
      </w:r>
      <w:r w:rsidR="00E01E0D" w:rsidRPr="00791E82">
        <w:rPr>
          <w:rFonts w:cs="B Nazanin"/>
          <w:sz w:val="22"/>
        </w:rPr>
      </w:r>
      <w:r w:rsidR="00E01E0D" w:rsidRPr="00791E82">
        <w:rPr>
          <w:rFonts w:cs="B Nazanin"/>
          <w:sz w:val="22"/>
        </w:rPr>
        <w:fldChar w:fldCharType="separate"/>
      </w:r>
      <w:r w:rsidRPr="00791E82">
        <w:rPr>
          <w:rFonts w:eastAsia="Arial Unicode MS" w:cs="B Nazanin" w:hint="cs"/>
          <w:sz w:val="22"/>
          <w:szCs w:val="24"/>
          <w:rtl/>
          <w:lang w:bidi="fa-IR"/>
        </w:rPr>
        <w:t>[</w:t>
      </w:r>
      <w:r w:rsidRPr="00791E82">
        <w:rPr>
          <w:rFonts w:eastAsia="Arial Unicode MS" w:cs="B Nazanin"/>
          <w:noProof/>
          <w:sz w:val="22"/>
          <w:szCs w:val="24"/>
          <w:rtl/>
          <w:lang w:bidi="fa-IR"/>
        </w:rPr>
        <w:t>1</w:t>
      </w:r>
      <w:r w:rsidRPr="00791E82">
        <w:rPr>
          <w:rFonts w:eastAsia="Arial Unicode MS" w:cs="B Nazanin" w:hint="cs"/>
          <w:noProof/>
          <w:sz w:val="22"/>
          <w:szCs w:val="24"/>
          <w:rtl/>
          <w:lang w:bidi="fa-IR"/>
        </w:rPr>
        <w:t>]</w:t>
      </w:r>
      <w:r w:rsidR="00E01E0D" w:rsidRPr="00791E82">
        <w:rPr>
          <w:rFonts w:cs="B Nazanin"/>
          <w:sz w:val="22"/>
        </w:rPr>
        <w:fldChar w:fldCharType="end"/>
      </w:r>
      <w:r w:rsidRPr="00791E82">
        <w:rPr>
          <w:rFonts w:cs="B Nazanin" w:hint="cs"/>
          <w:sz w:val="22"/>
          <w:szCs w:val="24"/>
          <w:rtl/>
          <w:lang w:bidi="fa-IR"/>
        </w:rPr>
        <w:t xml:space="preserve"> و نيازی به ذکر «مرجع </w:t>
      </w:r>
      <w:r w:rsidR="00E01E0D" w:rsidRPr="00791E82">
        <w:rPr>
          <w:rFonts w:cs="B Nazanin"/>
          <w:sz w:val="22"/>
        </w:rPr>
        <w:fldChar w:fldCharType="begin"/>
      </w:r>
      <w:r w:rsidR="00E01E0D" w:rsidRPr="00791E82">
        <w:rPr>
          <w:rFonts w:cs="B Nazanin"/>
          <w:sz w:val="22"/>
        </w:rPr>
        <w:instrText xml:space="preserve">REF _Ref90231853 \h \* MERGEFORMAT </w:instrText>
      </w:r>
      <w:r w:rsidR="00E01E0D" w:rsidRPr="00791E82">
        <w:rPr>
          <w:rFonts w:cs="B Nazanin"/>
          <w:sz w:val="22"/>
        </w:rPr>
      </w:r>
      <w:r w:rsidR="00E01E0D" w:rsidRPr="00791E82">
        <w:rPr>
          <w:rFonts w:cs="B Nazanin"/>
          <w:sz w:val="22"/>
        </w:rPr>
        <w:fldChar w:fldCharType="separate"/>
      </w:r>
      <w:r w:rsidRPr="00791E82">
        <w:rPr>
          <w:rFonts w:eastAsia="Arial Unicode MS" w:cs="B Nazanin" w:hint="cs"/>
          <w:sz w:val="22"/>
          <w:szCs w:val="24"/>
          <w:rtl/>
          <w:lang w:bidi="fa-IR"/>
        </w:rPr>
        <w:t>[</w:t>
      </w:r>
      <w:r w:rsidRPr="00791E82">
        <w:rPr>
          <w:rFonts w:eastAsia="Arial Unicode MS" w:cs="B Nazanin"/>
          <w:noProof/>
          <w:sz w:val="22"/>
          <w:szCs w:val="24"/>
          <w:rtl/>
          <w:lang w:bidi="fa-IR"/>
        </w:rPr>
        <w:t>1</w:t>
      </w:r>
      <w:r w:rsidRPr="00791E82">
        <w:rPr>
          <w:rFonts w:eastAsia="Arial Unicode MS" w:cs="B Nazanin" w:hint="cs"/>
          <w:noProof/>
          <w:sz w:val="22"/>
          <w:szCs w:val="24"/>
          <w:rtl/>
          <w:lang w:bidi="fa-IR"/>
        </w:rPr>
        <w:t>]</w:t>
      </w:r>
      <w:r w:rsidR="00E01E0D" w:rsidRPr="00791E82">
        <w:rPr>
          <w:rFonts w:cs="B Nazanin"/>
          <w:sz w:val="22"/>
        </w:rPr>
        <w:fldChar w:fldCharType="end"/>
      </w:r>
      <w:r w:rsidRPr="00791E82">
        <w:rPr>
          <w:rFonts w:cs="B Nazanin" w:hint="cs"/>
          <w:sz w:val="22"/>
          <w:szCs w:val="24"/>
          <w:rtl/>
          <w:lang w:bidi="fa-IR"/>
        </w:rPr>
        <w:t>» نيست، مگرآنکه جمله</w:t>
      </w:r>
      <w:r w:rsidRPr="00791E82">
        <w:rPr>
          <w:rFonts w:cs="B Nazanin"/>
          <w:sz w:val="22"/>
          <w:szCs w:val="24"/>
          <w:rtl/>
          <w:lang w:bidi="fa-IR"/>
        </w:rPr>
        <w:softHyphen/>
      </w:r>
      <w:r w:rsidRPr="00791E82">
        <w:rPr>
          <w:rFonts w:cs="B Nazanin" w:hint="cs"/>
          <w:sz w:val="22"/>
          <w:szCs w:val="24"/>
          <w:rtl/>
          <w:lang w:bidi="fa-IR"/>
        </w:rPr>
        <w:t xml:space="preserve">ای با همين عبارت آغاز شود: «در مرجع </w:t>
      </w:r>
      <w:r w:rsidR="00E01E0D" w:rsidRPr="00791E82">
        <w:rPr>
          <w:rFonts w:cs="B Nazanin"/>
          <w:sz w:val="22"/>
        </w:rPr>
        <w:fldChar w:fldCharType="begin"/>
      </w:r>
      <w:r w:rsidR="00E01E0D" w:rsidRPr="00791E82">
        <w:rPr>
          <w:rFonts w:cs="B Nazanin"/>
          <w:sz w:val="22"/>
        </w:rPr>
        <w:instrText xml:space="preserve">REF _Ref90231853 \h \* MERGEFORMAT </w:instrText>
      </w:r>
      <w:r w:rsidR="00E01E0D" w:rsidRPr="00791E82">
        <w:rPr>
          <w:rFonts w:cs="B Nazanin"/>
          <w:sz w:val="22"/>
        </w:rPr>
      </w:r>
      <w:r w:rsidR="00E01E0D" w:rsidRPr="00791E82">
        <w:rPr>
          <w:rFonts w:cs="B Nazanin"/>
          <w:sz w:val="22"/>
        </w:rPr>
        <w:fldChar w:fldCharType="separate"/>
      </w:r>
      <w:r w:rsidRPr="00791E82">
        <w:rPr>
          <w:rFonts w:eastAsia="Arial Unicode MS" w:cs="B Nazanin" w:hint="cs"/>
          <w:sz w:val="22"/>
          <w:szCs w:val="24"/>
          <w:rtl/>
          <w:lang w:bidi="fa-IR"/>
        </w:rPr>
        <w:t>[</w:t>
      </w:r>
      <w:r w:rsidRPr="00791E82">
        <w:rPr>
          <w:rFonts w:eastAsia="Arial Unicode MS" w:cs="B Nazanin"/>
          <w:noProof/>
          <w:sz w:val="22"/>
          <w:szCs w:val="24"/>
          <w:rtl/>
          <w:lang w:bidi="fa-IR"/>
        </w:rPr>
        <w:t>1</w:t>
      </w:r>
      <w:r w:rsidRPr="00791E82">
        <w:rPr>
          <w:rFonts w:eastAsia="Arial Unicode MS" w:cs="B Nazanin" w:hint="cs"/>
          <w:noProof/>
          <w:sz w:val="22"/>
          <w:szCs w:val="24"/>
          <w:rtl/>
          <w:lang w:bidi="fa-IR"/>
        </w:rPr>
        <w:t>]</w:t>
      </w:r>
      <w:r w:rsidR="00E01E0D" w:rsidRPr="00791E82">
        <w:rPr>
          <w:rFonts w:cs="B Nazanin"/>
          <w:sz w:val="22"/>
        </w:rPr>
        <w:fldChar w:fldCharType="end"/>
      </w:r>
      <w:r w:rsidRPr="00791E82">
        <w:rPr>
          <w:rFonts w:cs="B Nazanin" w:hint="cs"/>
          <w:sz w:val="22"/>
          <w:szCs w:val="24"/>
          <w:rtl/>
          <w:lang w:bidi="fa-IR"/>
        </w:rPr>
        <w:t xml:space="preserve"> ...». برای ارجاع به چند مرجع، آن</w:t>
      </w:r>
      <w:r w:rsidRPr="00791E82">
        <w:rPr>
          <w:rFonts w:cs="B Nazanin"/>
          <w:sz w:val="22"/>
          <w:szCs w:val="24"/>
          <w:rtl/>
          <w:lang w:bidi="fa-IR"/>
        </w:rPr>
        <w:softHyphen/>
      </w:r>
      <w:r w:rsidRPr="00791E82">
        <w:rPr>
          <w:rFonts w:cs="B Nazanin" w:hint="cs"/>
          <w:sz w:val="22"/>
          <w:szCs w:val="24"/>
          <w:rtl/>
          <w:lang w:bidi="fa-IR"/>
        </w:rPr>
        <w:t>ها را پشت سرهم آورده يا با ويرگول جدا کنيد، يا برای تعداد زيادتر خط فاصله بکار ببريد. مراجعی که در انتهای جمله می</w:t>
      </w:r>
      <w:r w:rsidRPr="00791E82">
        <w:rPr>
          <w:rFonts w:cs="B Nazanin"/>
          <w:sz w:val="22"/>
          <w:szCs w:val="24"/>
          <w:rtl/>
          <w:lang w:bidi="fa-IR"/>
        </w:rPr>
        <w:softHyphen/>
      </w:r>
      <w:r w:rsidRPr="00791E82">
        <w:rPr>
          <w:rFonts w:cs="B Nazanin" w:hint="cs"/>
          <w:sz w:val="22"/>
          <w:szCs w:val="24"/>
          <w:rtl/>
          <w:lang w:bidi="fa-IR"/>
        </w:rPr>
        <w:t>آيند، قبل ازنقطه قرارگيرند.</w:t>
      </w:r>
    </w:p>
    <w:p w14:paraId="13C8CAE6" w14:textId="77777777" w:rsidR="006C3C2A" w:rsidRPr="00791E82" w:rsidRDefault="006C3C2A" w:rsidP="003876E3">
      <w:pPr>
        <w:bidi/>
        <w:jc w:val="both"/>
        <w:rPr>
          <w:rFonts w:cs="B Nazanin"/>
          <w:b/>
          <w:bCs/>
          <w:sz w:val="22"/>
          <w:szCs w:val="24"/>
          <w:rtl/>
          <w:lang w:bidi="fa-IR"/>
        </w:rPr>
      </w:pPr>
      <w:r w:rsidRPr="00791E82">
        <w:rPr>
          <w:rFonts w:cs="B Nazanin" w:hint="cs"/>
          <w:sz w:val="22"/>
          <w:szCs w:val="24"/>
          <w:rtl/>
          <w:lang w:bidi="fa-IR"/>
        </w:rPr>
        <w:t>شماره</w:t>
      </w:r>
      <w:r w:rsidRPr="00791E82">
        <w:rPr>
          <w:rFonts w:cs="B Nazanin"/>
          <w:sz w:val="22"/>
          <w:szCs w:val="24"/>
          <w:rtl/>
          <w:lang w:bidi="fa-IR"/>
        </w:rPr>
        <w:softHyphen/>
      </w:r>
      <w:r w:rsidRPr="00791E82">
        <w:rPr>
          <w:rFonts w:cs="B Nazanin" w:hint="cs"/>
          <w:sz w:val="22"/>
          <w:szCs w:val="24"/>
          <w:rtl/>
          <w:lang w:bidi="fa-IR"/>
        </w:rPr>
        <w:t>گذاری برای دسته بندی</w:t>
      </w:r>
      <w:r w:rsidRPr="00791E82">
        <w:rPr>
          <w:rFonts w:cs="B Nazanin"/>
          <w:sz w:val="22"/>
          <w:szCs w:val="24"/>
          <w:rtl/>
          <w:lang w:bidi="fa-IR"/>
        </w:rPr>
        <w:softHyphen/>
      </w:r>
      <w:r w:rsidRPr="00791E82">
        <w:rPr>
          <w:rFonts w:cs="B Nazanin" w:hint="cs"/>
          <w:sz w:val="22"/>
          <w:szCs w:val="24"/>
          <w:rtl/>
          <w:lang w:bidi="fa-IR"/>
        </w:rPr>
        <w:t>ها، الگوريتم</w:t>
      </w:r>
      <w:r w:rsidRPr="00791E82">
        <w:rPr>
          <w:rFonts w:cs="B Nazanin"/>
          <w:sz w:val="22"/>
          <w:szCs w:val="24"/>
          <w:rtl/>
          <w:lang w:bidi="fa-IR"/>
        </w:rPr>
        <w:softHyphen/>
      </w:r>
      <w:r w:rsidRPr="00791E82">
        <w:rPr>
          <w:rFonts w:cs="B Nazanin" w:hint="cs"/>
          <w:sz w:val="22"/>
          <w:szCs w:val="24"/>
          <w:rtl/>
          <w:lang w:bidi="fa-IR"/>
        </w:rPr>
        <w:t>ها و ساير تقسيم</w:t>
      </w:r>
      <w:r w:rsidRPr="00791E82">
        <w:rPr>
          <w:rFonts w:cs="B Nazanin"/>
          <w:sz w:val="22"/>
          <w:szCs w:val="24"/>
          <w:rtl/>
          <w:lang w:bidi="fa-IR"/>
        </w:rPr>
        <w:softHyphen/>
      </w:r>
      <w:r w:rsidRPr="00791E82">
        <w:rPr>
          <w:rFonts w:cs="B Nazanin" w:hint="cs"/>
          <w:sz w:val="22"/>
          <w:szCs w:val="24"/>
          <w:rtl/>
          <w:lang w:bidi="fa-IR"/>
        </w:rPr>
        <w:t>بندی</w:t>
      </w:r>
      <w:r w:rsidRPr="00791E82">
        <w:rPr>
          <w:rFonts w:cs="B Nazanin"/>
          <w:sz w:val="22"/>
          <w:szCs w:val="24"/>
          <w:rtl/>
          <w:lang w:bidi="fa-IR"/>
        </w:rPr>
        <w:softHyphen/>
      </w:r>
      <w:r w:rsidRPr="00791E82">
        <w:rPr>
          <w:rFonts w:cs="B Nazanin" w:hint="cs"/>
          <w:sz w:val="22"/>
          <w:szCs w:val="24"/>
          <w:rtl/>
          <w:lang w:bidi="fa-IR"/>
        </w:rPr>
        <w:t>های عادی داخل متن می</w:t>
      </w:r>
      <w:r w:rsidRPr="00791E82">
        <w:rPr>
          <w:rFonts w:cs="B Nazanin" w:hint="cs"/>
          <w:sz w:val="22"/>
          <w:szCs w:val="24"/>
          <w:rtl/>
          <w:lang w:bidi="fa-IR"/>
        </w:rPr>
        <w:softHyphen/>
        <w:t>تواند با اعداد ياحروف دلخواه، به نحوی که تداخلی پيش نيايد، انجام شود.</w:t>
      </w:r>
    </w:p>
    <w:p w14:paraId="191C8384" w14:textId="77777777" w:rsidR="006C3C2A" w:rsidRPr="00791E82" w:rsidRDefault="006C3C2A" w:rsidP="003876E3">
      <w:pPr>
        <w:bidi/>
        <w:jc w:val="both"/>
        <w:rPr>
          <w:rFonts w:cs="B Nazanin"/>
          <w:b/>
          <w:bCs/>
          <w:sz w:val="22"/>
          <w:szCs w:val="24"/>
          <w:rtl/>
          <w:lang w:bidi="fa-IR"/>
        </w:rPr>
      </w:pPr>
    </w:p>
    <w:p w14:paraId="75EE2E00" w14:textId="77777777" w:rsidR="006C3C2A" w:rsidRPr="00791E82" w:rsidRDefault="006C3C2A" w:rsidP="003876E3">
      <w:pPr>
        <w:pStyle w:val="Heading1"/>
        <w:keepLines w:val="0"/>
        <w:widowControl w:val="0"/>
        <w:numPr>
          <w:ilvl w:val="0"/>
          <w:numId w:val="0"/>
        </w:numPr>
        <w:tabs>
          <w:tab w:val="clear" w:pos="216"/>
        </w:tabs>
        <w:suppressAutoHyphens w:val="0"/>
        <w:bidi/>
        <w:spacing w:before="0" w:after="0"/>
        <w:jc w:val="both"/>
        <w:rPr>
          <w:rFonts w:cs="B Nazanin"/>
          <w:b/>
          <w:bCs/>
          <w:sz w:val="22"/>
          <w:szCs w:val="24"/>
          <w:rtl/>
          <w:lang w:bidi="fa-IR"/>
        </w:rPr>
      </w:pPr>
      <w:r w:rsidRPr="00791E82">
        <w:rPr>
          <w:rFonts w:cs="B Nazanin" w:hint="cs"/>
          <w:b/>
          <w:bCs/>
          <w:sz w:val="22"/>
          <w:szCs w:val="24"/>
          <w:rtl/>
          <w:lang w:bidi="fa-IR"/>
        </w:rPr>
        <w:t>نتيجه</w:t>
      </w:r>
      <w:r w:rsidRPr="00791E82">
        <w:rPr>
          <w:rFonts w:cs="B Nazanin"/>
          <w:b/>
          <w:bCs/>
          <w:sz w:val="22"/>
          <w:szCs w:val="24"/>
          <w:rtl/>
          <w:lang w:bidi="fa-IR"/>
        </w:rPr>
        <w:softHyphen/>
      </w:r>
      <w:r w:rsidRPr="00791E82">
        <w:rPr>
          <w:rFonts w:cs="B Nazanin" w:hint="cs"/>
          <w:b/>
          <w:bCs/>
          <w:sz w:val="22"/>
          <w:szCs w:val="24"/>
          <w:rtl/>
          <w:lang w:bidi="fa-IR"/>
        </w:rPr>
        <w:t>گیری و جمع</w:t>
      </w:r>
      <w:r w:rsidRPr="00791E82">
        <w:rPr>
          <w:rFonts w:cs="B Nazanin"/>
          <w:b/>
          <w:bCs/>
          <w:sz w:val="22"/>
          <w:szCs w:val="24"/>
          <w:rtl/>
          <w:lang w:bidi="fa-IR"/>
        </w:rPr>
        <w:softHyphen/>
      </w:r>
      <w:r w:rsidRPr="00791E82">
        <w:rPr>
          <w:rFonts w:cs="B Nazanin" w:hint="cs"/>
          <w:b/>
          <w:bCs/>
          <w:sz w:val="22"/>
          <w:szCs w:val="24"/>
          <w:rtl/>
          <w:lang w:bidi="fa-IR"/>
        </w:rPr>
        <w:t>بندی</w:t>
      </w:r>
    </w:p>
    <w:p w14:paraId="4D67A80A" w14:textId="56C93E96" w:rsidR="006C3C2A" w:rsidRPr="00791E82" w:rsidRDefault="006C3C2A" w:rsidP="003876E3">
      <w:pPr>
        <w:bidi/>
        <w:jc w:val="both"/>
        <w:rPr>
          <w:rFonts w:cs="B Nazanin"/>
          <w:sz w:val="22"/>
          <w:szCs w:val="24"/>
          <w:rtl/>
        </w:rPr>
      </w:pPr>
      <w:r w:rsidRPr="00791E82">
        <w:rPr>
          <w:rFonts w:cs="B Nazanin" w:hint="eastAsia"/>
          <w:sz w:val="22"/>
          <w:szCs w:val="24"/>
          <w:rtl/>
          <w:lang w:bidi="fa-IR"/>
        </w:rPr>
        <w:t>دراين</w:t>
      </w:r>
      <w:r w:rsidR="002157FB" w:rsidRPr="00791E82">
        <w:rPr>
          <w:rFonts w:cs="B Nazanin" w:hint="cs"/>
          <w:sz w:val="22"/>
          <w:szCs w:val="24"/>
          <w:rtl/>
          <w:lang w:bidi="fa-IR"/>
        </w:rPr>
        <w:t xml:space="preserve"> </w:t>
      </w:r>
      <w:r w:rsidRPr="00791E82">
        <w:rPr>
          <w:rFonts w:cs="B Nazanin" w:hint="eastAsia"/>
          <w:sz w:val="22"/>
          <w:szCs w:val="24"/>
          <w:rtl/>
          <w:lang w:bidi="fa-IR"/>
        </w:rPr>
        <w:t>بخش،نکات</w:t>
      </w:r>
      <w:r w:rsidR="002157FB" w:rsidRPr="00791E82">
        <w:rPr>
          <w:rFonts w:cs="B Nazanin" w:hint="cs"/>
          <w:sz w:val="22"/>
          <w:szCs w:val="24"/>
          <w:rtl/>
          <w:lang w:bidi="fa-IR"/>
        </w:rPr>
        <w:t xml:space="preserve"> </w:t>
      </w:r>
      <w:r w:rsidRPr="00791E82">
        <w:rPr>
          <w:rFonts w:cs="B Nazanin" w:hint="eastAsia"/>
          <w:sz w:val="22"/>
          <w:szCs w:val="24"/>
          <w:rtl/>
          <w:lang w:bidi="fa-IR"/>
        </w:rPr>
        <w:t>مهم</w:t>
      </w:r>
      <w:r w:rsidR="002157FB" w:rsidRPr="00791E82">
        <w:rPr>
          <w:rFonts w:cs="B Nazanin" w:hint="cs"/>
          <w:sz w:val="22"/>
          <w:szCs w:val="24"/>
          <w:rtl/>
          <w:lang w:bidi="fa-IR"/>
        </w:rPr>
        <w:t xml:space="preserve"> </w:t>
      </w:r>
      <w:r w:rsidRPr="00791E82">
        <w:rPr>
          <w:rFonts w:cs="B Nazanin" w:hint="eastAsia"/>
          <w:sz w:val="22"/>
          <w:szCs w:val="24"/>
          <w:rtl/>
          <w:lang w:bidi="fa-IR"/>
        </w:rPr>
        <w:t>درپژوهش</w:t>
      </w:r>
      <w:r w:rsidR="002157FB" w:rsidRPr="00791E82">
        <w:rPr>
          <w:rFonts w:cs="B Nazanin" w:hint="cs"/>
          <w:sz w:val="22"/>
          <w:szCs w:val="24"/>
          <w:rtl/>
          <w:lang w:bidi="fa-IR"/>
        </w:rPr>
        <w:t xml:space="preserve"> </w:t>
      </w:r>
      <w:r w:rsidRPr="00791E82">
        <w:rPr>
          <w:rFonts w:cs="B Nazanin" w:hint="eastAsia"/>
          <w:sz w:val="22"/>
          <w:szCs w:val="24"/>
          <w:rtl/>
          <w:lang w:bidi="fa-IR"/>
        </w:rPr>
        <w:t>انجام</w:t>
      </w:r>
      <w:r w:rsidR="002157FB" w:rsidRPr="00791E82">
        <w:rPr>
          <w:rFonts w:cs="B Nazanin" w:hint="cs"/>
          <w:sz w:val="22"/>
          <w:szCs w:val="24"/>
          <w:rtl/>
          <w:lang w:bidi="fa-IR"/>
        </w:rPr>
        <w:t xml:space="preserve"> </w:t>
      </w:r>
      <w:r w:rsidRPr="00791E82">
        <w:rPr>
          <w:rFonts w:cs="B Nazanin" w:hint="eastAsia"/>
          <w:sz w:val="22"/>
          <w:szCs w:val="24"/>
          <w:rtl/>
          <w:lang w:bidi="fa-IR"/>
        </w:rPr>
        <w:t>شده</w:t>
      </w:r>
      <w:r w:rsidR="002157FB" w:rsidRPr="00791E82">
        <w:rPr>
          <w:rFonts w:cs="B Nazanin" w:hint="cs"/>
          <w:sz w:val="22"/>
          <w:szCs w:val="24"/>
          <w:rtl/>
          <w:lang w:bidi="fa-IR"/>
        </w:rPr>
        <w:t xml:space="preserve"> </w:t>
      </w:r>
      <w:r w:rsidRPr="00791E82">
        <w:rPr>
          <w:rFonts w:cs="B Nazanin" w:hint="eastAsia"/>
          <w:sz w:val="22"/>
          <w:szCs w:val="24"/>
          <w:rtl/>
          <w:lang w:bidi="fa-IR"/>
        </w:rPr>
        <w:t>به</w:t>
      </w:r>
      <w:r w:rsidR="002157FB" w:rsidRPr="00791E82">
        <w:rPr>
          <w:rFonts w:cs="B Nazanin" w:hint="cs"/>
          <w:sz w:val="22"/>
          <w:szCs w:val="24"/>
          <w:rtl/>
          <w:lang w:bidi="fa-IR"/>
        </w:rPr>
        <w:t xml:space="preserve"> </w:t>
      </w:r>
      <w:r w:rsidRPr="00791E82">
        <w:rPr>
          <w:rFonts w:cs="B Nazanin" w:hint="eastAsia"/>
          <w:sz w:val="22"/>
          <w:szCs w:val="24"/>
          <w:rtl/>
          <w:lang w:bidi="fa-IR"/>
        </w:rPr>
        <w:t>طورخلاصه</w:t>
      </w:r>
      <w:r w:rsidR="002157FB" w:rsidRPr="00791E82">
        <w:rPr>
          <w:rFonts w:cs="B Nazanin" w:hint="cs"/>
          <w:sz w:val="22"/>
          <w:szCs w:val="24"/>
          <w:rtl/>
          <w:lang w:bidi="fa-IR"/>
        </w:rPr>
        <w:t xml:space="preserve"> </w:t>
      </w:r>
      <w:r w:rsidRPr="00791E82">
        <w:rPr>
          <w:rFonts w:cs="B Nazanin" w:hint="eastAsia"/>
          <w:sz w:val="22"/>
          <w:szCs w:val="24"/>
          <w:rtl/>
          <w:lang w:bidi="fa-IR"/>
        </w:rPr>
        <w:t>مرور</w:t>
      </w:r>
      <w:r w:rsidR="002157FB" w:rsidRPr="00791E82">
        <w:rPr>
          <w:rFonts w:cs="B Nazanin" w:hint="cs"/>
          <w:sz w:val="22"/>
          <w:szCs w:val="24"/>
          <w:rtl/>
          <w:lang w:bidi="fa-IR"/>
        </w:rPr>
        <w:t xml:space="preserve"> </w:t>
      </w:r>
      <w:r w:rsidRPr="00791E82">
        <w:rPr>
          <w:rFonts w:cs="B Nazanin" w:hint="eastAsia"/>
          <w:sz w:val="22"/>
          <w:szCs w:val="24"/>
          <w:rtl/>
          <w:lang w:bidi="fa-IR"/>
        </w:rPr>
        <w:t>و</w:t>
      </w:r>
      <w:r w:rsidR="002157FB" w:rsidRPr="00791E82">
        <w:rPr>
          <w:rFonts w:cs="B Nazanin" w:hint="cs"/>
          <w:sz w:val="22"/>
          <w:szCs w:val="24"/>
          <w:rtl/>
          <w:lang w:bidi="fa-IR"/>
        </w:rPr>
        <w:t xml:space="preserve"> </w:t>
      </w:r>
      <w:r w:rsidRPr="00791E82">
        <w:rPr>
          <w:rFonts w:cs="B Nazanin" w:hint="eastAsia"/>
          <w:sz w:val="22"/>
          <w:szCs w:val="24"/>
          <w:rtl/>
          <w:lang w:bidi="fa-IR"/>
        </w:rPr>
        <w:t>نتايج</w:t>
      </w:r>
      <w:r w:rsidR="002157FB" w:rsidRPr="00791E82">
        <w:rPr>
          <w:rFonts w:cs="B Nazanin" w:hint="cs"/>
          <w:sz w:val="22"/>
          <w:szCs w:val="24"/>
          <w:rtl/>
          <w:lang w:bidi="fa-IR"/>
        </w:rPr>
        <w:t xml:space="preserve"> </w:t>
      </w:r>
      <w:r w:rsidRPr="00791E82">
        <w:rPr>
          <w:rFonts w:cs="B Nazanin" w:hint="eastAsia"/>
          <w:sz w:val="22"/>
          <w:szCs w:val="24"/>
          <w:rtl/>
          <w:lang w:bidi="fa-IR"/>
        </w:rPr>
        <w:t>برگرفته</w:t>
      </w:r>
      <w:r w:rsidR="002157FB" w:rsidRPr="00791E82">
        <w:rPr>
          <w:rFonts w:cs="B Nazanin" w:hint="cs"/>
          <w:sz w:val="22"/>
          <w:szCs w:val="24"/>
          <w:rtl/>
          <w:lang w:bidi="fa-IR"/>
        </w:rPr>
        <w:t xml:space="preserve"> </w:t>
      </w:r>
      <w:r w:rsidRPr="00791E82">
        <w:rPr>
          <w:rFonts w:cs="B Nazanin" w:hint="eastAsia"/>
          <w:sz w:val="22"/>
          <w:szCs w:val="24"/>
          <w:rtl/>
          <w:lang w:bidi="fa-IR"/>
        </w:rPr>
        <w:t>ازآن</w:t>
      </w:r>
      <w:r w:rsidR="002157FB" w:rsidRPr="00791E82">
        <w:rPr>
          <w:rFonts w:cs="B Nazanin" w:hint="cs"/>
          <w:sz w:val="22"/>
          <w:szCs w:val="24"/>
          <w:rtl/>
          <w:lang w:bidi="fa-IR"/>
        </w:rPr>
        <w:t xml:space="preserve"> </w:t>
      </w:r>
      <w:r w:rsidRPr="00791E82">
        <w:rPr>
          <w:rFonts w:cs="B Nazanin" w:hint="eastAsia"/>
          <w:sz w:val="22"/>
          <w:szCs w:val="24"/>
          <w:rtl/>
          <w:lang w:bidi="fa-IR"/>
        </w:rPr>
        <w:t>فهرست</w:t>
      </w:r>
      <w:r w:rsidR="002157FB" w:rsidRPr="00791E82">
        <w:rPr>
          <w:rFonts w:cs="B Nazanin" w:hint="cs"/>
          <w:sz w:val="22"/>
          <w:szCs w:val="24"/>
          <w:rtl/>
          <w:lang w:bidi="fa-IR"/>
        </w:rPr>
        <w:t xml:space="preserve"> </w:t>
      </w:r>
      <w:r w:rsidRPr="00791E82">
        <w:rPr>
          <w:rFonts w:cs="B Nazanin" w:hint="eastAsia"/>
          <w:sz w:val="22"/>
          <w:szCs w:val="24"/>
          <w:rtl/>
          <w:lang w:bidi="fa-IR"/>
        </w:rPr>
        <w:t>م</w:t>
      </w:r>
      <w:r w:rsidRPr="00791E82">
        <w:rPr>
          <w:rFonts w:cs="B Nazanin" w:hint="cs"/>
          <w:sz w:val="22"/>
          <w:szCs w:val="24"/>
          <w:rtl/>
          <w:lang w:bidi="fa-IR"/>
        </w:rPr>
        <w:t>ی‏‌</w:t>
      </w:r>
      <w:r w:rsidRPr="00791E82">
        <w:rPr>
          <w:rFonts w:cs="B Nazanin" w:hint="eastAsia"/>
          <w:sz w:val="22"/>
          <w:szCs w:val="24"/>
          <w:rtl/>
          <w:lang w:bidi="fa-IR"/>
        </w:rPr>
        <w:t>شود</w:t>
      </w:r>
      <w:r w:rsidRPr="00791E82">
        <w:rPr>
          <w:rFonts w:cs="B Nazanin"/>
          <w:sz w:val="22"/>
          <w:szCs w:val="24"/>
          <w:rtl/>
          <w:lang w:bidi="fa-IR"/>
        </w:rPr>
        <w:t xml:space="preserve">. </w:t>
      </w:r>
      <w:r w:rsidRPr="00791E82">
        <w:rPr>
          <w:rFonts w:cs="B Nazanin" w:hint="eastAsia"/>
          <w:sz w:val="22"/>
          <w:szCs w:val="24"/>
          <w:rtl/>
          <w:lang w:bidi="fa-IR"/>
        </w:rPr>
        <w:t>سهم</w:t>
      </w:r>
      <w:r w:rsidR="00BA5AB7">
        <w:rPr>
          <w:rFonts w:cs="B Nazanin" w:hint="cs"/>
          <w:sz w:val="22"/>
          <w:szCs w:val="24"/>
          <w:rtl/>
          <w:lang w:bidi="fa-IR"/>
        </w:rPr>
        <w:t xml:space="preserve"> </w:t>
      </w:r>
      <w:r w:rsidRPr="00791E82">
        <w:rPr>
          <w:rFonts w:cs="B Nazanin" w:hint="eastAsia"/>
          <w:sz w:val="22"/>
          <w:szCs w:val="24"/>
          <w:rtl/>
          <w:lang w:bidi="fa-IR"/>
        </w:rPr>
        <w:t>علم</w:t>
      </w:r>
      <w:r w:rsidRPr="00791E82">
        <w:rPr>
          <w:rFonts w:cs="B Nazanin" w:hint="cs"/>
          <w:sz w:val="22"/>
          <w:szCs w:val="24"/>
          <w:rtl/>
          <w:lang w:bidi="fa-IR"/>
        </w:rPr>
        <w:t xml:space="preserve">ی </w:t>
      </w:r>
      <w:r w:rsidRPr="00791E82">
        <w:rPr>
          <w:rFonts w:cs="B Nazanin" w:hint="eastAsia"/>
          <w:sz w:val="22"/>
          <w:szCs w:val="24"/>
          <w:rtl/>
          <w:lang w:bidi="fa-IR"/>
        </w:rPr>
        <w:t>مقاله</w:t>
      </w:r>
      <w:r w:rsidRPr="00791E82">
        <w:rPr>
          <w:rFonts w:cs="B Nazanin"/>
          <w:sz w:val="22"/>
          <w:szCs w:val="24"/>
          <w:rtl/>
          <w:lang w:bidi="fa-IR"/>
        </w:rPr>
        <w:t xml:space="preserve"> (</w:t>
      </w:r>
      <w:r w:rsidRPr="00791E82">
        <w:rPr>
          <w:rFonts w:cs="B Nazanin"/>
          <w:sz w:val="22"/>
          <w:szCs w:val="24"/>
          <w:lang w:bidi="fa-IR"/>
        </w:rPr>
        <w:t>Contribution</w:t>
      </w:r>
      <w:r w:rsidRPr="00791E82">
        <w:rPr>
          <w:rFonts w:cs="B Nazanin"/>
          <w:sz w:val="22"/>
          <w:szCs w:val="24"/>
          <w:rtl/>
          <w:lang w:bidi="fa-IR"/>
        </w:rPr>
        <w:t xml:space="preserve">) </w:t>
      </w:r>
      <w:r w:rsidRPr="00791E82">
        <w:rPr>
          <w:rFonts w:cs="B Nazanin" w:hint="eastAsia"/>
          <w:sz w:val="22"/>
          <w:szCs w:val="24"/>
          <w:rtl/>
          <w:lang w:bidi="fa-IR"/>
        </w:rPr>
        <w:t>بايد</w:t>
      </w:r>
      <w:r w:rsidR="002157FB" w:rsidRPr="00791E82">
        <w:rPr>
          <w:rFonts w:cs="B Nazanin" w:hint="cs"/>
          <w:sz w:val="22"/>
          <w:szCs w:val="24"/>
          <w:rtl/>
          <w:lang w:bidi="fa-IR"/>
        </w:rPr>
        <w:t xml:space="preserve"> </w:t>
      </w:r>
      <w:r w:rsidRPr="00791E82">
        <w:rPr>
          <w:rFonts w:cs="B Nazanin" w:hint="eastAsia"/>
          <w:sz w:val="22"/>
          <w:szCs w:val="24"/>
          <w:rtl/>
          <w:lang w:bidi="fa-IR"/>
        </w:rPr>
        <w:t>در</w:t>
      </w:r>
      <w:r w:rsidR="002157FB" w:rsidRPr="00791E82">
        <w:rPr>
          <w:rFonts w:cs="B Nazanin" w:hint="cs"/>
          <w:sz w:val="22"/>
          <w:szCs w:val="24"/>
          <w:rtl/>
          <w:lang w:bidi="fa-IR"/>
        </w:rPr>
        <w:t xml:space="preserve"> </w:t>
      </w:r>
      <w:r w:rsidRPr="00791E82">
        <w:rPr>
          <w:rFonts w:cs="B Nazanin" w:hint="eastAsia"/>
          <w:sz w:val="22"/>
          <w:szCs w:val="24"/>
          <w:rtl/>
          <w:lang w:bidi="fa-IR"/>
        </w:rPr>
        <w:t>بخش</w:t>
      </w:r>
      <w:r w:rsidR="002157FB" w:rsidRPr="00791E82">
        <w:rPr>
          <w:rFonts w:cs="B Nazanin" w:hint="cs"/>
          <w:sz w:val="22"/>
          <w:szCs w:val="24"/>
          <w:rtl/>
          <w:lang w:bidi="fa-IR"/>
        </w:rPr>
        <w:t xml:space="preserve"> </w:t>
      </w:r>
      <w:r w:rsidRPr="00791E82">
        <w:rPr>
          <w:rFonts w:cs="B Nazanin" w:hint="eastAsia"/>
          <w:sz w:val="22"/>
          <w:szCs w:val="24"/>
          <w:rtl/>
          <w:lang w:bidi="fa-IR"/>
        </w:rPr>
        <w:t>نتيجه</w:t>
      </w:r>
      <w:r w:rsidRPr="00791E82">
        <w:rPr>
          <w:rFonts w:cs="B Nazanin"/>
          <w:sz w:val="22"/>
          <w:szCs w:val="24"/>
          <w:rtl/>
          <w:lang w:bidi="fa-IR"/>
        </w:rPr>
        <w:softHyphen/>
      </w:r>
      <w:r w:rsidRPr="00791E82">
        <w:rPr>
          <w:rFonts w:cs="B Nazanin" w:hint="eastAsia"/>
          <w:sz w:val="22"/>
          <w:szCs w:val="24"/>
          <w:rtl/>
          <w:lang w:bidi="fa-IR"/>
        </w:rPr>
        <w:t>گ</w:t>
      </w:r>
      <w:r w:rsidRPr="00791E82">
        <w:rPr>
          <w:rFonts w:cs="B Nazanin" w:hint="cs"/>
          <w:sz w:val="22"/>
          <w:szCs w:val="24"/>
          <w:rtl/>
          <w:lang w:bidi="fa-IR"/>
        </w:rPr>
        <w:t>ی</w:t>
      </w:r>
      <w:r w:rsidRPr="00791E82">
        <w:rPr>
          <w:rFonts w:cs="B Nazanin" w:hint="eastAsia"/>
          <w:sz w:val="22"/>
          <w:szCs w:val="24"/>
          <w:rtl/>
          <w:lang w:bidi="fa-IR"/>
        </w:rPr>
        <w:t>ر</w:t>
      </w:r>
      <w:r w:rsidRPr="00791E82">
        <w:rPr>
          <w:rFonts w:cs="B Nazanin" w:hint="cs"/>
          <w:sz w:val="22"/>
          <w:szCs w:val="24"/>
          <w:rtl/>
          <w:lang w:bidi="fa-IR"/>
        </w:rPr>
        <w:t xml:space="preserve">ی </w:t>
      </w:r>
      <w:r w:rsidRPr="00791E82">
        <w:rPr>
          <w:rFonts w:cs="B Nazanin" w:hint="eastAsia"/>
          <w:sz w:val="22"/>
          <w:szCs w:val="24"/>
          <w:rtl/>
          <w:lang w:bidi="fa-IR"/>
        </w:rPr>
        <w:t>موردت</w:t>
      </w:r>
      <w:r w:rsidR="00BA5AB7">
        <w:rPr>
          <w:rFonts w:cs="B Nazanin" w:hint="cs"/>
          <w:sz w:val="22"/>
          <w:szCs w:val="24"/>
          <w:rtl/>
          <w:lang w:bidi="fa-IR"/>
        </w:rPr>
        <w:t xml:space="preserve"> </w:t>
      </w:r>
      <w:r w:rsidRPr="00791E82">
        <w:rPr>
          <w:rFonts w:cs="B Nazanin" w:hint="eastAsia"/>
          <w:sz w:val="22"/>
          <w:szCs w:val="24"/>
          <w:rtl/>
          <w:lang w:bidi="fa-IR"/>
        </w:rPr>
        <w:t>صريح</w:t>
      </w:r>
      <w:r w:rsidR="002157FB" w:rsidRPr="00791E82">
        <w:rPr>
          <w:rFonts w:cs="B Nazanin" w:hint="cs"/>
          <w:sz w:val="22"/>
          <w:szCs w:val="24"/>
          <w:rtl/>
          <w:lang w:bidi="fa-IR"/>
        </w:rPr>
        <w:t xml:space="preserve"> </w:t>
      </w:r>
      <w:r w:rsidRPr="00791E82">
        <w:rPr>
          <w:rFonts w:cs="B Nazanin" w:hint="eastAsia"/>
          <w:sz w:val="22"/>
          <w:szCs w:val="24"/>
          <w:rtl/>
          <w:lang w:bidi="fa-IR"/>
        </w:rPr>
        <w:t>واقع</w:t>
      </w:r>
      <w:r w:rsidR="002157FB" w:rsidRPr="00791E82">
        <w:rPr>
          <w:rFonts w:cs="B Nazanin" w:hint="cs"/>
          <w:sz w:val="22"/>
          <w:szCs w:val="24"/>
          <w:rtl/>
          <w:lang w:bidi="fa-IR"/>
        </w:rPr>
        <w:t xml:space="preserve"> </w:t>
      </w:r>
      <w:r w:rsidRPr="00791E82">
        <w:rPr>
          <w:rFonts w:cs="B Nazanin" w:hint="eastAsia"/>
          <w:sz w:val="22"/>
          <w:szCs w:val="24"/>
          <w:rtl/>
          <w:lang w:bidi="fa-IR"/>
        </w:rPr>
        <w:t>شود</w:t>
      </w:r>
      <w:r w:rsidRPr="00791E82">
        <w:rPr>
          <w:rFonts w:cs="B Nazanin"/>
          <w:sz w:val="22"/>
          <w:szCs w:val="24"/>
          <w:rtl/>
          <w:lang w:bidi="fa-IR"/>
        </w:rPr>
        <w:t xml:space="preserve">. </w:t>
      </w:r>
      <w:r w:rsidRPr="00791E82">
        <w:rPr>
          <w:rFonts w:cs="B Nazanin" w:hint="eastAsia"/>
          <w:sz w:val="22"/>
          <w:szCs w:val="24"/>
          <w:rtl/>
          <w:lang w:bidi="fa-IR"/>
        </w:rPr>
        <w:t>هرگزعين</w:t>
      </w:r>
      <w:r w:rsidR="002157FB" w:rsidRPr="00791E82">
        <w:rPr>
          <w:rFonts w:cs="B Nazanin" w:hint="cs"/>
          <w:sz w:val="22"/>
          <w:szCs w:val="24"/>
          <w:rtl/>
          <w:lang w:bidi="fa-IR"/>
        </w:rPr>
        <w:t xml:space="preserve"> </w:t>
      </w:r>
      <w:r w:rsidRPr="00791E82">
        <w:rPr>
          <w:rFonts w:cs="B Nazanin" w:hint="eastAsia"/>
          <w:sz w:val="22"/>
          <w:szCs w:val="24"/>
          <w:rtl/>
          <w:lang w:bidi="fa-IR"/>
        </w:rPr>
        <w:t>مطالب</w:t>
      </w:r>
      <w:r w:rsidR="002157FB" w:rsidRPr="00791E82">
        <w:rPr>
          <w:rFonts w:cs="B Nazanin" w:hint="cs"/>
          <w:sz w:val="22"/>
          <w:szCs w:val="24"/>
          <w:rtl/>
          <w:lang w:bidi="fa-IR"/>
        </w:rPr>
        <w:t xml:space="preserve"> </w:t>
      </w:r>
      <w:r w:rsidRPr="00791E82">
        <w:rPr>
          <w:rFonts w:cs="B Nazanin" w:hint="eastAsia"/>
          <w:sz w:val="22"/>
          <w:szCs w:val="24"/>
          <w:rtl/>
          <w:lang w:bidi="fa-IR"/>
        </w:rPr>
        <w:t>چکيده</w:t>
      </w:r>
      <w:r w:rsidR="002157FB" w:rsidRPr="00791E82">
        <w:rPr>
          <w:rFonts w:cs="B Nazanin" w:hint="cs"/>
          <w:sz w:val="22"/>
          <w:szCs w:val="24"/>
          <w:rtl/>
          <w:lang w:bidi="fa-IR"/>
        </w:rPr>
        <w:t xml:space="preserve"> </w:t>
      </w:r>
      <w:r w:rsidRPr="00791E82">
        <w:rPr>
          <w:rFonts w:cs="B Nazanin" w:hint="eastAsia"/>
          <w:sz w:val="22"/>
          <w:szCs w:val="24"/>
          <w:rtl/>
          <w:lang w:bidi="fa-IR"/>
        </w:rPr>
        <w:t>دراين</w:t>
      </w:r>
      <w:r w:rsidR="002157FB" w:rsidRPr="00791E82">
        <w:rPr>
          <w:rFonts w:cs="B Nazanin" w:hint="cs"/>
          <w:sz w:val="22"/>
          <w:szCs w:val="24"/>
          <w:rtl/>
          <w:lang w:bidi="fa-IR"/>
        </w:rPr>
        <w:t xml:space="preserve"> </w:t>
      </w:r>
      <w:r w:rsidRPr="00791E82">
        <w:rPr>
          <w:rFonts w:cs="B Nazanin" w:hint="eastAsia"/>
          <w:sz w:val="22"/>
          <w:szCs w:val="24"/>
          <w:rtl/>
          <w:lang w:bidi="fa-IR"/>
        </w:rPr>
        <w:t>بخش</w:t>
      </w:r>
      <w:r w:rsidR="002157FB" w:rsidRPr="00791E82">
        <w:rPr>
          <w:rFonts w:cs="B Nazanin" w:hint="cs"/>
          <w:sz w:val="22"/>
          <w:szCs w:val="24"/>
          <w:rtl/>
          <w:lang w:bidi="fa-IR"/>
        </w:rPr>
        <w:t xml:space="preserve"> </w:t>
      </w:r>
      <w:r w:rsidRPr="00791E82">
        <w:rPr>
          <w:rFonts w:cs="B Nazanin" w:hint="eastAsia"/>
          <w:sz w:val="22"/>
          <w:szCs w:val="24"/>
          <w:rtl/>
          <w:lang w:bidi="fa-IR"/>
        </w:rPr>
        <w:t>آورده</w:t>
      </w:r>
      <w:r w:rsidR="002157FB" w:rsidRPr="00791E82">
        <w:rPr>
          <w:rFonts w:cs="B Nazanin" w:hint="cs"/>
          <w:sz w:val="22"/>
          <w:szCs w:val="24"/>
          <w:rtl/>
          <w:lang w:bidi="fa-IR"/>
        </w:rPr>
        <w:t xml:space="preserve"> </w:t>
      </w:r>
      <w:r w:rsidRPr="00791E82">
        <w:rPr>
          <w:rFonts w:cs="B Nazanin" w:hint="eastAsia"/>
          <w:sz w:val="22"/>
          <w:szCs w:val="24"/>
          <w:rtl/>
          <w:lang w:bidi="fa-IR"/>
        </w:rPr>
        <w:t>نشود</w:t>
      </w:r>
      <w:r w:rsidRPr="00791E82">
        <w:rPr>
          <w:rFonts w:cs="B Nazanin"/>
          <w:sz w:val="22"/>
          <w:szCs w:val="24"/>
          <w:rtl/>
          <w:lang w:bidi="fa-IR"/>
        </w:rPr>
        <w:t xml:space="preserve">. </w:t>
      </w:r>
      <w:r w:rsidRPr="00791E82">
        <w:rPr>
          <w:rFonts w:cs="B Nazanin" w:hint="eastAsia"/>
          <w:sz w:val="22"/>
          <w:szCs w:val="24"/>
          <w:rtl/>
          <w:lang w:bidi="fa-IR"/>
        </w:rPr>
        <w:t>بخش</w:t>
      </w:r>
      <w:r w:rsidR="002157FB" w:rsidRPr="00791E82">
        <w:rPr>
          <w:rFonts w:cs="B Nazanin" w:hint="cs"/>
          <w:sz w:val="22"/>
          <w:szCs w:val="24"/>
          <w:rtl/>
          <w:lang w:bidi="fa-IR"/>
        </w:rPr>
        <w:t xml:space="preserve"> </w:t>
      </w:r>
      <w:r w:rsidRPr="00791E82">
        <w:rPr>
          <w:rFonts w:cs="B Nazanin" w:hint="eastAsia"/>
          <w:sz w:val="22"/>
          <w:szCs w:val="24"/>
          <w:rtl/>
          <w:lang w:bidi="fa-IR"/>
        </w:rPr>
        <w:t>نتيجه</w:t>
      </w:r>
      <w:r w:rsidR="002157FB" w:rsidRPr="00791E82">
        <w:rPr>
          <w:rFonts w:cs="B Nazanin" w:hint="cs"/>
          <w:sz w:val="22"/>
          <w:szCs w:val="24"/>
          <w:rtl/>
          <w:lang w:bidi="fa-IR"/>
        </w:rPr>
        <w:t xml:space="preserve"> </w:t>
      </w:r>
      <w:r w:rsidRPr="00791E82">
        <w:rPr>
          <w:rFonts w:cs="B Nazanin" w:hint="eastAsia"/>
          <w:sz w:val="22"/>
          <w:szCs w:val="24"/>
          <w:rtl/>
          <w:lang w:bidi="fa-IR"/>
        </w:rPr>
        <w:lastRenderedPageBreak/>
        <w:t>م</w:t>
      </w:r>
      <w:r w:rsidRPr="00791E82">
        <w:rPr>
          <w:rFonts w:cs="B Nazanin" w:hint="cs"/>
          <w:sz w:val="22"/>
          <w:szCs w:val="24"/>
          <w:rtl/>
          <w:lang w:bidi="fa-IR"/>
        </w:rPr>
        <w:t>ی‏‌</w:t>
      </w:r>
      <w:r w:rsidRPr="00791E82">
        <w:rPr>
          <w:rFonts w:cs="B Nazanin" w:hint="eastAsia"/>
          <w:sz w:val="22"/>
          <w:szCs w:val="24"/>
          <w:rtl/>
          <w:lang w:bidi="fa-IR"/>
        </w:rPr>
        <w:t>تواند</w:t>
      </w:r>
      <w:r w:rsidR="002157FB" w:rsidRPr="00791E82">
        <w:rPr>
          <w:rFonts w:cs="B Nazanin" w:hint="cs"/>
          <w:sz w:val="22"/>
          <w:szCs w:val="24"/>
          <w:rtl/>
          <w:lang w:bidi="fa-IR"/>
        </w:rPr>
        <w:t xml:space="preserve"> </w:t>
      </w:r>
      <w:r w:rsidRPr="00791E82">
        <w:rPr>
          <w:rFonts w:cs="B Nazanin" w:hint="eastAsia"/>
          <w:sz w:val="22"/>
          <w:szCs w:val="24"/>
          <w:rtl/>
          <w:lang w:bidi="fa-IR"/>
        </w:rPr>
        <w:t>به</w:t>
      </w:r>
      <w:r w:rsidR="002157FB" w:rsidRPr="00791E82">
        <w:rPr>
          <w:rFonts w:cs="B Nazanin" w:hint="cs"/>
          <w:sz w:val="22"/>
          <w:szCs w:val="24"/>
          <w:rtl/>
          <w:lang w:bidi="fa-IR"/>
        </w:rPr>
        <w:t xml:space="preserve"> </w:t>
      </w:r>
      <w:r w:rsidRPr="00791E82">
        <w:rPr>
          <w:rFonts w:cs="B Nazanin" w:hint="eastAsia"/>
          <w:sz w:val="22"/>
          <w:szCs w:val="24"/>
          <w:rtl/>
          <w:lang w:bidi="fa-IR"/>
        </w:rPr>
        <w:t>کاربردها</w:t>
      </w:r>
      <w:r w:rsidRPr="00791E82">
        <w:rPr>
          <w:rFonts w:cs="B Nazanin" w:hint="cs"/>
          <w:sz w:val="22"/>
          <w:szCs w:val="24"/>
          <w:rtl/>
          <w:lang w:bidi="fa-IR"/>
        </w:rPr>
        <w:t xml:space="preserve">ی </w:t>
      </w:r>
      <w:r w:rsidRPr="00791E82">
        <w:rPr>
          <w:rFonts w:cs="B Nazanin" w:hint="eastAsia"/>
          <w:sz w:val="22"/>
          <w:szCs w:val="24"/>
          <w:rtl/>
          <w:lang w:bidi="fa-IR"/>
        </w:rPr>
        <w:t>پژوهش</w:t>
      </w:r>
      <w:r w:rsidR="002157FB" w:rsidRPr="00791E82">
        <w:rPr>
          <w:rFonts w:cs="B Nazanin" w:hint="cs"/>
          <w:sz w:val="22"/>
          <w:szCs w:val="24"/>
          <w:rtl/>
          <w:lang w:bidi="fa-IR"/>
        </w:rPr>
        <w:t xml:space="preserve"> </w:t>
      </w:r>
      <w:r w:rsidRPr="00791E82">
        <w:rPr>
          <w:rFonts w:cs="B Nazanin" w:hint="eastAsia"/>
          <w:sz w:val="22"/>
          <w:szCs w:val="24"/>
          <w:rtl/>
          <w:lang w:bidi="fa-IR"/>
        </w:rPr>
        <w:t>انجام</w:t>
      </w:r>
      <w:r w:rsidR="002157FB" w:rsidRPr="00791E82">
        <w:rPr>
          <w:rFonts w:cs="B Nazanin" w:hint="cs"/>
          <w:sz w:val="22"/>
          <w:szCs w:val="24"/>
          <w:rtl/>
          <w:lang w:bidi="fa-IR"/>
        </w:rPr>
        <w:t xml:space="preserve"> </w:t>
      </w:r>
      <w:r w:rsidRPr="00791E82">
        <w:rPr>
          <w:rFonts w:cs="B Nazanin" w:hint="eastAsia"/>
          <w:sz w:val="22"/>
          <w:szCs w:val="24"/>
          <w:rtl/>
          <w:lang w:bidi="fa-IR"/>
        </w:rPr>
        <w:t>شده</w:t>
      </w:r>
      <w:r w:rsidR="002157FB" w:rsidRPr="00791E82">
        <w:rPr>
          <w:rFonts w:cs="B Nazanin" w:hint="cs"/>
          <w:sz w:val="22"/>
          <w:szCs w:val="24"/>
          <w:rtl/>
          <w:lang w:bidi="fa-IR"/>
        </w:rPr>
        <w:t xml:space="preserve"> </w:t>
      </w:r>
      <w:r w:rsidRPr="00791E82">
        <w:rPr>
          <w:rFonts w:cs="B Nazanin" w:hint="eastAsia"/>
          <w:sz w:val="22"/>
          <w:szCs w:val="24"/>
          <w:rtl/>
          <w:lang w:bidi="fa-IR"/>
        </w:rPr>
        <w:t>اشاره</w:t>
      </w:r>
      <w:r w:rsidR="002157FB" w:rsidRPr="00791E82">
        <w:rPr>
          <w:rFonts w:cs="B Nazanin" w:hint="cs"/>
          <w:sz w:val="22"/>
          <w:szCs w:val="24"/>
          <w:rtl/>
          <w:lang w:bidi="fa-IR"/>
        </w:rPr>
        <w:t xml:space="preserve"> </w:t>
      </w:r>
      <w:r w:rsidRPr="00791E82">
        <w:rPr>
          <w:rFonts w:cs="B Nazanin" w:hint="eastAsia"/>
          <w:sz w:val="22"/>
          <w:szCs w:val="24"/>
          <w:rtl/>
          <w:lang w:bidi="fa-IR"/>
        </w:rPr>
        <w:t>کند،</w:t>
      </w:r>
      <w:r w:rsidR="00BA5AB7">
        <w:rPr>
          <w:rFonts w:cs="B Nazanin" w:hint="cs"/>
          <w:sz w:val="22"/>
          <w:szCs w:val="24"/>
          <w:rtl/>
          <w:lang w:bidi="fa-IR"/>
        </w:rPr>
        <w:t xml:space="preserve"> </w:t>
      </w:r>
      <w:r w:rsidRPr="00791E82">
        <w:rPr>
          <w:rFonts w:cs="B Nazanin" w:hint="eastAsia"/>
          <w:sz w:val="22"/>
          <w:szCs w:val="24"/>
          <w:rtl/>
          <w:lang w:bidi="fa-IR"/>
        </w:rPr>
        <w:t>نکات</w:t>
      </w:r>
      <w:r w:rsidR="002157FB" w:rsidRPr="00791E82">
        <w:rPr>
          <w:rFonts w:cs="B Nazanin" w:hint="cs"/>
          <w:sz w:val="22"/>
          <w:szCs w:val="24"/>
          <w:rtl/>
          <w:lang w:bidi="fa-IR"/>
        </w:rPr>
        <w:t xml:space="preserve"> </w:t>
      </w:r>
      <w:r w:rsidRPr="00791E82">
        <w:rPr>
          <w:rFonts w:cs="B Nazanin" w:hint="eastAsia"/>
          <w:sz w:val="22"/>
          <w:szCs w:val="24"/>
          <w:rtl/>
          <w:lang w:bidi="fa-IR"/>
        </w:rPr>
        <w:t>مبهم</w:t>
      </w:r>
      <w:r w:rsidR="002157FB" w:rsidRPr="00791E82">
        <w:rPr>
          <w:rFonts w:cs="B Nazanin" w:hint="cs"/>
          <w:sz w:val="22"/>
          <w:szCs w:val="24"/>
          <w:rtl/>
          <w:lang w:bidi="fa-IR"/>
        </w:rPr>
        <w:t xml:space="preserve"> </w:t>
      </w:r>
      <w:r w:rsidRPr="00791E82">
        <w:rPr>
          <w:rFonts w:cs="B Nazanin" w:hint="eastAsia"/>
          <w:sz w:val="22"/>
          <w:szCs w:val="24"/>
          <w:rtl/>
          <w:lang w:bidi="fa-IR"/>
        </w:rPr>
        <w:t>وقابل</w:t>
      </w:r>
      <w:r w:rsidR="002157FB" w:rsidRPr="00791E82">
        <w:rPr>
          <w:rFonts w:cs="B Nazanin" w:hint="cs"/>
          <w:sz w:val="22"/>
          <w:szCs w:val="24"/>
          <w:rtl/>
          <w:lang w:bidi="fa-IR"/>
        </w:rPr>
        <w:t xml:space="preserve"> </w:t>
      </w:r>
      <w:r w:rsidRPr="00791E82">
        <w:rPr>
          <w:rFonts w:cs="B Nazanin" w:hint="eastAsia"/>
          <w:sz w:val="22"/>
          <w:szCs w:val="24"/>
          <w:rtl/>
          <w:lang w:bidi="fa-IR"/>
        </w:rPr>
        <w:t>پژوهش</w:t>
      </w:r>
      <w:r w:rsidR="002157FB" w:rsidRPr="00791E82">
        <w:rPr>
          <w:rFonts w:cs="B Nazanin" w:hint="cs"/>
          <w:sz w:val="22"/>
          <w:szCs w:val="24"/>
          <w:rtl/>
          <w:lang w:bidi="fa-IR"/>
        </w:rPr>
        <w:t xml:space="preserve"> </w:t>
      </w:r>
      <w:r w:rsidRPr="00791E82">
        <w:rPr>
          <w:rFonts w:cs="B Nazanin" w:hint="eastAsia"/>
          <w:sz w:val="22"/>
          <w:szCs w:val="24"/>
          <w:rtl/>
          <w:lang w:bidi="fa-IR"/>
        </w:rPr>
        <w:t>جديد</w:t>
      </w:r>
      <w:r w:rsidR="002157FB" w:rsidRPr="00791E82">
        <w:rPr>
          <w:rFonts w:cs="B Nazanin" w:hint="cs"/>
          <w:sz w:val="22"/>
          <w:szCs w:val="24"/>
          <w:rtl/>
          <w:lang w:bidi="fa-IR"/>
        </w:rPr>
        <w:t xml:space="preserve"> </w:t>
      </w:r>
      <w:r w:rsidRPr="00791E82">
        <w:rPr>
          <w:rFonts w:cs="B Nazanin" w:hint="eastAsia"/>
          <w:sz w:val="22"/>
          <w:szCs w:val="24"/>
          <w:rtl/>
          <w:lang w:bidi="fa-IR"/>
        </w:rPr>
        <w:t>را</w:t>
      </w:r>
      <w:r w:rsidR="002157FB" w:rsidRPr="00791E82">
        <w:rPr>
          <w:rFonts w:cs="B Nazanin" w:hint="cs"/>
          <w:sz w:val="22"/>
          <w:szCs w:val="24"/>
          <w:rtl/>
          <w:lang w:bidi="fa-IR"/>
        </w:rPr>
        <w:t xml:space="preserve"> </w:t>
      </w:r>
      <w:r w:rsidRPr="00791E82">
        <w:rPr>
          <w:rFonts w:cs="B Nazanin" w:hint="eastAsia"/>
          <w:sz w:val="22"/>
          <w:szCs w:val="24"/>
          <w:rtl/>
          <w:lang w:bidi="fa-IR"/>
        </w:rPr>
        <w:t>مطرح</w:t>
      </w:r>
      <w:r w:rsidR="002157FB" w:rsidRPr="00791E82">
        <w:rPr>
          <w:rFonts w:cs="B Nazanin" w:hint="cs"/>
          <w:sz w:val="22"/>
          <w:szCs w:val="24"/>
          <w:rtl/>
          <w:lang w:bidi="fa-IR"/>
        </w:rPr>
        <w:t xml:space="preserve"> </w:t>
      </w:r>
      <w:r w:rsidRPr="00791E82">
        <w:rPr>
          <w:rFonts w:cs="B Nazanin" w:hint="eastAsia"/>
          <w:sz w:val="22"/>
          <w:szCs w:val="24"/>
          <w:rtl/>
          <w:lang w:bidi="fa-IR"/>
        </w:rPr>
        <w:t>کند،و</w:t>
      </w:r>
      <w:r w:rsidR="002157FB" w:rsidRPr="00791E82">
        <w:rPr>
          <w:rFonts w:cs="B Nazanin" w:hint="cs"/>
          <w:sz w:val="22"/>
          <w:szCs w:val="24"/>
          <w:rtl/>
          <w:lang w:bidi="fa-IR"/>
        </w:rPr>
        <w:t xml:space="preserve"> </w:t>
      </w:r>
      <w:r w:rsidRPr="00791E82">
        <w:rPr>
          <w:rFonts w:cs="B Nazanin" w:hint="eastAsia"/>
          <w:sz w:val="22"/>
          <w:szCs w:val="24"/>
          <w:rtl/>
          <w:lang w:bidi="fa-IR"/>
        </w:rPr>
        <w:t>يا</w:t>
      </w:r>
      <w:r w:rsidR="002157FB" w:rsidRPr="00791E82">
        <w:rPr>
          <w:rFonts w:cs="B Nazanin" w:hint="cs"/>
          <w:sz w:val="22"/>
          <w:szCs w:val="24"/>
          <w:rtl/>
          <w:lang w:bidi="fa-IR"/>
        </w:rPr>
        <w:t xml:space="preserve"> </w:t>
      </w:r>
      <w:r w:rsidRPr="00791E82">
        <w:rPr>
          <w:rFonts w:cs="B Nazanin" w:hint="eastAsia"/>
          <w:sz w:val="22"/>
          <w:szCs w:val="24"/>
          <w:rtl/>
          <w:lang w:bidi="fa-IR"/>
        </w:rPr>
        <w:t>گسترش</w:t>
      </w:r>
      <w:r w:rsidR="002157FB" w:rsidRPr="00791E82">
        <w:rPr>
          <w:rFonts w:cs="B Nazanin" w:hint="cs"/>
          <w:sz w:val="22"/>
          <w:szCs w:val="24"/>
          <w:rtl/>
          <w:lang w:bidi="fa-IR"/>
        </w:rPr>
        <w:t xml:space="preserve"> </w:t>
      </w:r>
      <w:r w:rsidRPr="00791E82">
        <w:rPr>
          <w:rFonts w:cs="B Nazanin" w:hint="eastAsia"/>
          <w:sz w:val="22"/>
          <w:szCs w:val="24"/>
          <w:rtl/>
          <w:lang w:bidi="fa-IR"/>
        </w:rPr>
        <w:t>موضوع</w:t>
      </w:r>
      <w:r w:rsidR="002157FB" w:rsidRPr="00791E82">
        <w:rPr>
          <w:rFonts w:cs="B Nazanin" w:hint="cs"/>
          <w:sz w:val="22"/>
          <w:szCs w:val="24"/>
          <w:rtl/>
          <w:lang w:bidi="fa-IR"/>
        </w:rPr>
        <w:t xml:space="preserve"> </w:t>
      </w:r>
      <w:r w:rsidRPr="00791E82">
        <w:rPr>
          <w:rFonts w:cs="B Nazanin" w:hint="eastAsia"/>
          <w:sz w:val="22"/>
          <w:szCs w:val="24"/>
          <w:rtl/>
          <w:lang w:bidi="fa-IR"/>
        </w:rPr>
        <w:t>بحث</w:t>
      </w:r>
      <w:r w:rsidR="002157FB" w:rsidRPr="00791E82">
        <w:rPr>
          <w:rFonts w:cs="B Nazanin" w:hint="cs"/>
          <w:sz w:val="22"/>
          <w:szCs w:val="24"/>
          <w:rtl/>
          <w:lang w:bidi="fa-IR"/>
        </w:rPr>
        <w:t xml:space="preserve"> </w:t>
      </w:r>
      <w:r w:rsidRPr="00791E82">
        <w:rPr>
          <w:rFonts w:cs="B Nazanin" w:hint="eastAsia"/>
          <w:sz w:val="22"/>
          <w:szCs w:val="24"/>
          <w:rtl/>
          <w:lang w:bidi="fa-IR"/>
        </w:rPr>
        <w:t>را</w:t>
      </w:r>
      <w:r w:rsidR="00BA5AB7">
        <w:rPr>
          <w:rFonts w:cs="B Nazanin" w:hint="cs"/>
          <w:sz w:val="22"/>
          <w:szCs w:val="24"/>
          <w:rtl/>
          <w:lang w:bidi="fa-IR"/>
        </w:rPr>
        <w:t xml:space="preserve"> </w:t>
      </w:r>
      <w:r w:rsidRPr="00791E82">
        <w:rPr>
          <w:rFonts w:cs="B Nazanin" w:hint="eastAsia"/>
          <w:sz w:val="22"/>
          <w:szCs w:val="24"/>
          <w:rtl/>
          <w:lang w:bidi="fa-IR"/>
        </w:rPr>
        <w:t>به</w:t>
      </w:r>
      <w:r w:rsidR="002157FB" w:rsidRPr="00791E82">
        <w:rPr>
          <w:rFonts w:cs="B Nazanin" w:hint="cs"/>
          <w:sz w:val="22"/>
          <w:szCs w:val="24"/>
          <w:rtl/>
          <w:lang w:bidi="fa-IR"/>
        </w:rPr>
        <w:t xml:space="preserve"> </w:t>
      </w:r>
      <w:r w:rsidRPr="00791E82">
        <w:rPr>
          <w:rFonts w:cs="B Nazanin" w:hint="eastAsia"/>
          <w:sz w:val="22"/>
          <w:szCs w:val="24"/>
          <w:rtl/>
          <w:lang w:bidi="fa-IR"/>
        </w:rPr>
        <w:t>زمينه‏‌ها</w:t>
      </w:r>
      <w:r w:rsidRPr="00791E82">
        <w:rPr>
          <w:rFonts w:cs="B Nazanin" w:hint="cs"/>
          <w:sz w:val="22"/>
          <w:szCs w:val="24"/>
          <w:rtl/>
          <w:lang w:bidi="fa-IR"/>
        </w:rPr>
        <w:t xml:space="preserve">ی </w:t>
      </w:r>
      <w:r w:rsidRPr="00791E82">
        <w:rPr>
          <w:rFonts w:cs="B Nazanin" w:hint="eastAsia"/>
          <w:sz w:val="22"/>
          <w:szCs w:val="24"/>
          <w:rtl/>
          <w:lang w:bidi="fa-IR"/>
        </w:rPr>
        <w:t>ديگر</w:t>
      </w:r>
      <w:r w:rsidR="00BA5AB7">
        <w:rPr>
          <w:rFonts w:cs="B Nazanin" w:hint="cs"/>
          <w:sz w:val="22"/>
          <w:szCs w:val="24"/>
          <w:rtl/>
          <w:lang w:bidi="fa-IR"/>
        </w:rPr>
        <w:t xml:space="preserve"> </w:t>
      </w:r>
      <w:r w:rsidRPr="00791E82">
        <w:rPr>
          <w:rFonts w:cs="B Nazanin" w:hint="eastAsia"/>
          <w:sz w:val="22"/>
          <w:szCs w:val="24"/>
          <w:rtl/>
          <w:lang w:bidi="fa-IR"/>
        </w:rPr>
        <w:t>پيشنهاد</w:t>
      </w:r>
      <w:r w:rsidR="002157FB" w:rsidRPr="00791E82">
        <w:rPr>
          <w:rFonts w:cs="B Nazanin" w:hint="cs"/>
          <w:sz w:val="22"/>
          <w:szCs w:val="24"/>
          <w:rtl/>
          <w:lang w:bidi="fa-IR"/>
        </w:rPr>
        <w:t xml:space="preserve"> </w:t>
      </w:r>
      <w:r w:rsidRPr="00791E82">
        <w:rPr>
          <w:rFonts w:cs="B Nazanin" w:hint="eastAsia"/>
          <w:sz w:val="22"/>
          <w:szCs w:val="24"/>
          <w:rtl/>
          <w:lang w:bidi="fa-IR"/>
        </w:rPr>
        <w:t>دهد</w:t>
      </w:r>
      <w:r w:rsidRPr="00791E82">
        <w:rPr>
          <w:rFonts w:cs="B Nazanin"/>
          <w:sz w:val="22"/>
          <w:szCs w:val="24"/>
          <w:rtl/>
          <w:lang w:bidi="fa-IR"/>
        </w:rPr>
        <w:t>.</w:t>
      </w:r>
    </w:p>
    <w:p w14:paraId="1CA67328" w14:textId="2E5E7725"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در اين مقالة نمونه،</w:t>
      </w:r>
      <w:r w:rsidR="00712747" w:rsidRPr="00791E82">
        <w:rPr>
          <w:rFonts w:cs="B Nazanin"/>
          <w:sz w:val="22"/>
          <w:szCs w:val="24"/>
          <w:lang w:bidi="fa-IR"/>
        </w:rPr>
        <w:t xml:space="preserve"> </w:t>
      </w:r>
      <w:r w:rsidRPr="00791E82">
        <w:rPr>
          <w:rFonts w:cs="B Nazanin" w:hint="cs"/>
          <w:sz w:val="22"/>
          <w:szCs w:val="24"/>
          <w:rtl/>
          <w:lang w:bidi="fa-IR"/>
        </w:rPr>
        <w:t xml:space="preserve">مشخصات يک مقاله آماده به چاپ برای </w:t>
      </w:r>
      <w:r w:rsidRPr="00791E82">
        <w:rPr>
          <w:rFonts w:cs="B Nazanin" w:hint="cs"/>
          <w:sz w:val="22"/>
          <w:szCs w:val="24"/>
          <w:rtl/>
        </w:rPr>
        <w:t>کنفرانس ملی جوش و بازرسی و کنفرانس ملی آزمایش های غیرمخرب</w:t>
      </w:r>
      <w:r w:rsidRPr="00791E82">
        <w:rPr>
          <w:rFonts w:cs="B Nazanin" w:hint="cs"/>
          <w:sz w:val="22"/>
          <w:szCs w:val="24"/>
          <w:rtl/>
          <w:lang w:bidi="fa-IR"/>
        </w:rPr>
        <w:t xml:space="preserve"> بيان شد. مهم</w:t>
      </w:r>
      <w:r w:rsidRPr="00791E82">
        <w:rPr>
          <w:rFonts w:cs="B Nazanin"/>
          <w:sz w:val="22"/>
          <w:szCs w:val="24"/>
          <w:rtl/>
          <w:lang w:bidi="fa-IR"/>
        </w:rPr>
        <w:softHyphen/>
      </w:r>
      <w:r w:rsidRPr="00791E82">
        <w:rPr>
          <w:rFonts w:cs="B Nazanin" w:hint="cs"/>
          <w:sz w:val="22"/>
          <w:szCs w:val="24"/>
          <w:rtl/>
          <w:lang w:bidi="fa-IR"/>
        </w:rPr>
        <w:t>ترين مشخصات عبارتنداز: ابعاد و حواشی صفحه، نحوه تهيه عنوان و چکيده به فارسی و انگليسی، بخش</w:t>
      </w:r>
      <w:r w:rsidRPr="00791E82">
        <w:rPr>
          <w:rFonts w:cs="B Nazanin"/>
          <w:sz w:val="22"/>
          <w:szCs w:val="24"/>
          <w:rtl/>
          <w:lang w:bidi="fa-IR"/>
        </w:rPr>
        <w:softHyphen/>
      </w:r>
      <w:r w:rsidRPr="00791E82">
        <w:rPr>
          <w:rFonts w:cs="B Nazanin" w:hint="cs"/>
          <w:sz w:val="22"/>
          <w:szCs w:val="24"/>
          <w:rtl/>
          <w:lang w:bidi="fa-IR"/>
        </w:rPr>
        <w:t>های ضروری، نحوه شماره</w:t>
      </w:r>
      <w:r w:rsidRPr="00791E82">
        <w:rPr>
          <w:rFonts w:cs="B Nazanin"/>
          <w:sz w:val="22"/>
          <w:szCs w:val="24"/>
          <w:rtl/>
          <w:lang w:bidi="fa-IR"/>
        </w:rPr>
        <w:softHyphen/>
      </w:r>
      <w:r w:rsidRPr="00791E82">
        <w:rPr>
          <w:rFonts w:cs="B Nazanin" w:hint="cs"/>
          <w:sz w:val="22"/>
          <w:szCs w:val="24"/>
          <w:rtl/>
          <w:lang w:bidi="fa-IR"/>
        </w:rPr>
        <w:t>گذاری بخش</w:t>
      </w:r>
      <w:r w:rsidRPr="00791E82">
        <w:rPr>
          <w:rFonts w:cs="B Nazanin"/>
          <w:sz w:val="22"/>
          <w:szCs w:val="24"/>
          <w:rtl/>
          <w:lang w:bidi="fa-IR"/>
        </w:rPr>
        <w:softHyphen/>
      </w:r>
      <w:r w:rsidRPr="00791E82">
        <w:rPr>
          <w:rFonts w:cs="B Nazanin" w:hint="cs"/>
          <w:sz w:val="22"/>
          <w:szCs w:val="24"/>
          <w:rtl/>
          <w:lang w:bidi="fa-IR"/>
        </w:rPr>
        <w:t>ها و زيربخش</w:t>
      </w:r>
      <w:r w:rsidRPr="00791E82">
        <w:rPr>
          <w:rFonts w:cs="B Nazanin"/>
          <w:sz w:val="22"/>
          <w:szCs w:val="24"/>
          <w:rtl/>
          <w:lang w:bidi="fa-IR"/>
        </w:rPr>
        <w:softHyphen/>
      </w:r>
      <w:r w:rsidRPr="00791E82">
        <w:rPr>
          <w:rFonts w:cs="B Nazanin" w:hint="cs"/>
          <w:sz w:val="22"/>
          <w:szCs w:val="24"/>
          <w:rtl/>
          <w:lang w:bidi="fa-IR"/>
        </w:rPr>
        <w:t>ها، نحوه شماره</w:t>
      </w:r>
      <w:r w:rsidRPr="00791E82">
        <w:rPr>
          <w:rFonts w:cs="B Nazanin"/>
          <w:sz w:val="22"/>
          <w:szCs w:val="24"/>
          <w:rtl/>
          <w:lang w:bidi="fa-IR"/>
        </w:rPr>
        <w:softHyphen/>
      </w:r>
      <w:r w:rsidRPr="00791E82">
        <w:rPr>
          <w:rFonts w:cs="B Nazanin" w:hint="cs"/>
          <w:sz w:val="22"/>
          <w:szCs w:val="24"/>
          <w:rtl/>
          <w:lang w:bidi="fa-IR"/>
        </w:rPr>
        <w:t>گذاری جدول</w:t>
      </w:r>
      <w:r w:rsidRPr="00791E82">
        <w:rPr>
          <w:rFonts w:cs="B Nazanin"/>
          <w:sz w:val="22"/>
          <w:szCs w:val="24"/>
          <w:rtl/>
          <w:lang w:bidi="fa-IR"/>
        </w:rPr>
        <w:softHyphen/>
      </w:r>
      <w:r w:rsidRPr="00791E82">
        <w:rPr>
          <w:rFonts w:cs="B Nazanin" w:hint="cs"/>
          <w:sz w:val="22"/>
          <w:szCs w:val="24"/>
          <w:rtl/>
          <w:lang w:bidi="fa-IR"/>
        </w:rPr>
        <w:t>ها، شکل</w:t>
      </w:r>
      <w:r w:rsidRPr="00791E82">
        <w:rPr>
          <w:rFonts w:cs="B Nazanin"/>
          <w:sz w:val="22"/>
          <w:szCs w:val="24"/>
          <w:rtl/>
          <w:lang w:bidi="fa-IR"/>
        </w:rPr>
        <w:softHyphen/>
      </w:r>
      <w:r w:rsidRPr="00791E82">
        <w:rPr>
          <w:rFonts w:cs="B Nazanin" w:hint="cs"/>
          <w:sz w:val="22"/>
          <w:szCs w:val="24"/>
          <w:rtl/>
          <w:lang w:bidi="fa-IR"/>
        </w:rPr>
        <w:t>ها و روابط رياضی و ارجاعات به آن</w:t>
      </w:r>
      <w:r w:rsidRPr="00791E82">
        <w:rPr>
          <w:rFonts w:cs="B Nazanin"/>
          <w:sz w:val="22"/>
          <w:szCs w:val="24"/>
          <w:rtl/>
          <w:lang w:bidi="fa-IR"/>
        </w:rPr>
        <w:softHyphen/>
      </w:r>
      <w:r w:rsidRPr="00791E82">
        <w:rPr>
          <w:rFonts w:cs="B Nazanin" w:hint="cs"/>
          <w:sz w:val="22"/>
          <w:szCs w:val="24"/>
          <w:rtl/>
          <w:lang w:bidi="fa-IR"/>
        </w:rPr>
        <w:t>ها، فهرست</w:t>
      </w:r>
      <w:r w:rsidRPr="00791E82">
        <w:rPr>
          <w:rFonts w:cs="B Nazanin"/>
          <w:sz w:val="22"/>
          <w:szCs w:val="24"/>
          <w:rtl/>
          <w:lang w:bidi="fa-IR"/>
        </w:rPr>
        <w:softHyphen/>
      </w:r>
      <w:r w:rsidRPr="00791E82">
        <w:rPr>
          <w:rFonts w:cs="B Nazanin" w:hint="cs"/>
          <w:sz w:val="22"/>
          <w:szCs w:val="24"/>
          <w:rtl/>
          <w:lang w:bidi="fa-IR"/>
        </w:rPr>
        <w:t>بندی، مرتب</w:t>
      </w:r>
      <w:r w:rsidRPr="00791E82">
        <w:rPr>
          <w:rFonts w:cs="B Nazanin"/>
          <w:sz w:val="22"/>
          <w:szCs w:val="24"/>
          <w:rtl/>
          <w:lang w:bidi="fa-IR"/>
        </w:rPr>
        <w:softHyphen/>
      </w:r>
      <w:r w:rsidRPr="00791E82">
        <w:rPr>
          <w:rFonts w:cs="B Nazanin" w:hint="cs"/>
          <w:sz w:val="22"/>
          <w:szCs w:val="24"/>
          <w:rtl/>
          <w:lang w:bidi="fa-IR"/>
        </w:rPr>
        <w:t>سازی</w:t>
      </w:r>
      <w:r w:rsidR="00712747" w:rsidRPr="00791E82">
        <w:rPr>
          <w:rFonts w:cs="B Nazanin"/>
          <w:sz w:val="22"/>
          <w:szCs w:val="24"/>
          <w:lang w:bidi="fa-IR"/>
        </w:rPr>
        <w:t xml:space="preserve"> </w:t>
      </w:r>
      <w:r w:rsidRPr="00791E82">
        <w:rPr>
          <w:rFonts w:cs="B Nazanin" w:hint="cs"/>
          <w:sz w:val="22"/>
          <w:szCs w:val="24"/>
          <w:rtl/>
          <w:lang w:bidi="fa-IR"/>
        </w:rPr>
        <w:t>و شماره</w:t>
      </w:r>
      <w:r w:rsidRPr="00791E82">
        <w:rPr>
          <w:rFonts w:cs="B Nazanin"/>
          <w:sz w:val="22"/>
          <w:szCs w:val="24"/>
          <w:rtl/>
          <w:lang w:bidi="fa-IR"/>
        </w:rPr>
        <w:softHyphen/>
      </w:r>
      <w:r w:rsidRPr="00791E82">
        <w:rPr>
          <w:rFonts w:cs="B Nazanin" w:hint="cs"/>
          <w:sz w:val="22"/>
          <w:szCs w:val="24"/>
          <w:rtl/>
          <w:lang w:bidi="fa-IR"/>
        </w:rPr>
        <w:t>گذاری مراجع و بالاخره اندازه ونوع قلم</w:t>
      </w:r>
      <w:r w:rsidRPr="00791E82">
        <w:rPr>
          <w:rFonts w:cs="B Nazanin"/>
          <w:sz w:val="22"/>
          <w:szCs w:val="24"/>
          <w:rtl/>
          <w:lang w:bidi="fa-IR"/>
        </w:rPr>
        <w:softHyphen/>
      </w:r>
      <w:r w:rsidRPr="00791E82">
        <w:rPr>
          <w:rFonts w:cs="B Nazanin" w:hint="cs"/>
          <w:sz w:val="22"/>
          <w:szCs w:val="24"/>
          <w:rtl/>
          <w:lang w:bidi="fa-IR"/>
        </w:rPr>
        <w:t>ها.</w:t>
      </w:r>
    </w:p>
    <w:p w14:paraId="389C921C" w14:textId="77777777" w:rsidR="006C3C2A" w:rsidRPr="00791E82" w:rsidRDefault="006C3C2A" w:rsidP="003876E3">
      <w:pPr>
        <w:bidi/>
        <w:jc w:val="both"/>
        <w:rPr>
          <w:rStyle w:val="Strong"/>
          <w:rFonts w:cs="B Nazanin"/>
          <w:sz w:val="22"/>
          <w:szCs w:val="24"/>
          <w:rtl/>
        </w:rPr>
      </w:pPr>
    </w:p>
    <w:p w14:paraId="699E0812" w14:textId="77777777" w:rsidR="006C3C2A" w:rsidRPr="00791E82" w:rsidRDefault="006C3C2A" w:rsidP="003876E3">
      <w:pPr>
        <w:bidi/>
        <w:jc w:val="both"/>
        <w:rPr>
          <w:rStyle w:val="Strong"/>
          <w:rFonts w:cs="B Nazanin"/>
          <w:sz w:val="22"/>
          <w:szCs w:val="24"/>
          <w:rtl/>
        </w:rPr>
      </w:pPr>
      <w:r w:rsidRPr="00791E82">
        <w:rPr>
          <w:rStyle w:val="Strong"/>
          <w:rFonts w:cs="B Nazanin" w:hint="cs"/>
          <w:sz w:val="22"/>
          <w:szCs w:val="24"/>
          <w:rtl/>
        </w:rPr>
        <w:t>تقدير و تشکر</w:t>
      </w:r>
    </w:p>
    <w:p w14:paraId="6EA89AD0" w14:textId="77777777" w:rsidR="006C3C2A" w:rsidRPr="00791E82" w:rsidRDefault="006C3C2A" w:rsidP="003876E3">
      <w:pPr>
        <w:bidi/>
        <w:jc w:val="both"/>
        <w:rPr>
          <w:rFonts w:cs="B Nazanin"/>
          <w:sz w:val="22"/>
          <w:szCs w:val="24"/>
          <w:rtl/>
          <w:lang w:bidi="fa-IR"/>
        </w:rPr>
      </w:pPr>
      <w:r w:rsidRPr="00791E82">
        <w:rPr>
          <w:rFonts w:cs="B Nazanin" w:hint="cs"/>
          <w:sz w:val="22"/>
          <w:szCs w:val="24"/>
          <w:rtl/>
          <w:lang w:bidi="fa-IR"/>
        </w:rPr>
        <w:t xml:space="preserve">بخش تقدير و تشکر به طور مختصر ودريک بند تنظيم شود. </w:t>
      </w:r>
    </w:p>
    <w:p w14:paraId="55481C91" w14:textId="77777777" w:rsidR="006C3C2A" w:rsidRPr="00791E82" w:rsidRDefault="006C3C2A" w:rsidP="003876E3">
      <w:pPr>
        <w:bidi/>
        <w:jc w:val="both"/>
        <w:rPr>
          <w:rStyle w:val="Strong"/>
          <w:rFonts w:cs="B Nazanin"/>
          <w:sz w:val="22"/>
          <w:szCs w:val="24"/>
          <w:rtl/>
        </w:rPr>
      </w:pPr>
    </w:p>
    <w:p w14:paraId="4A7CBC05" w14:textId="77777777" w:rsidR="006C3C2A" w:rsidRPr="00791E82" w:rsidRDefault="006C3C2A" w:rsidP="003876E3">
      <w:pPr>
        <w:bidi/>
        <w:jc w:val="both"/>
        <w:rPr>
          <w:rStyle w:val="Strong"/>
          <w:rFonts w:cs="B Nazanin"/>
          <w:sz w:val="22"/>
          <w:szCs w:val="24"/>
          <w:rtl/>
        </w:rPr>
      </w:pPr>
      <w:r w:rsidRPr="00791E82">
        <w:rPr>
          <w:rStyle w:val="Strong"/>
          <w:rFonts w:cs="B Nazanin" w:hint="cs"/>
          <w:sz w:val="22"/>
          <w:szCs w:val="24"/>
          <w:rtl/>
        </w:rPr>
        <w:t>ضمائم</w:t>
      </w:r>
    </w:p>
    <w:p w14:paraId="2E45E163" w14:textId="05D40B0D" w:rsidR="006C3C2A" w:rsidRPr="00791E82" w:rsidRDefault="006C3C2A" w:rsidP="003876E3">
      <w:pPr>
        <w:bidi/>
        <w:jc w:val="both"/>
        <w:rPr>
          <w:rFonts w:cs="B Nazanin"/>
          <w:sz w:val="22"/>
          <w:szCs w:val="24"/>
          <w:rtl/>
        </w:rPr>
      </w:pPr>
      <w:r w:rsidRPr="00791E82">
        <w:rPr>
          <w:rFonts w:cs="B Nazanin" w:hint="cs"/>
          <w:sz w:val="22"/>
          <w:szCs w:val="24"/>
          <w:rtl/>
          <w:lang w:bidi="fa-IR"/>
        </w:rPr>
        <w:t>موضوعات مرتبط با</w:t>
      </w:r>
      <w:r w:rsidR="00971B78" w:rsidRPr="00791E82">
        <w:rPr>
          <w:rFonts w:cs="B Nazanin"/>
          <w:sz w:val="22"/>
          <w:szCs w:val="24"/>
          <w:lang w:bidi="fa-IR"/>
        </w:rPr>
        <w:t xml:space="preserve"> </w:t>
      </w:r>
      <w:r w:rsidRPr="00791E82">
        <w:rPr>
          <w:rFonts w:cs="B Nazanin" w:hint="cs"/>
          <w:sz w:val="22"/>
          <w:szCs w:val="24"/>
          <w:rtl/>
          <w:lang w:bidi="fa-IR"/>
        </w:rPr>
        <w:t>مقاله که به نظر نویسنده در متن اصلی مقاله نمی</w:t>
      </w:r>
      <w:r w:rsidRPr="00791E82">
        <w:rPr>
          <w:rFonts w:cs="B Nazanin"/>
          <w:sz w:val="22"/>
          <w:szCs w:val="24"/>
          <w:rtl/>
          <w:lang w:bidi="fa-IR"/>
        </w:rPr>
        <w:softHyphen/>
      </w:r>
      <w:r w:rsidRPr="00791E82">
        <w:rPr>
          <w:rFonts w:cs="B Nazanin" w:hint="cs"/>
          <w:sz w:val="22"/>
          <w:szCs w:val="24"/>
          <w:rtl/>
          <w:lang w:bidi="fa-IR"/>
        </w:rPr>
        <w:t>گنجد در بخش ضمائم آورده شوند.</w:t>
      </w:r>
    </w:p>
    <w:p w14:paraId="49E45713" w14:textId="77777777" w:rsidR="006C3C2A" w:rsidRPr="00791E82" w:rsidRDefault="006C3C2A" w:rsidP="003876E3">
      <w:pPr>
        <w:bidi/>
        <w:jc w:val="both"/>
        <w:rPr>
          <w:rStyle w:val="Strong"/>
          <w:rFonts w:cs="B Nazanin"/>
          <w:sz w:val="22"/>
          <w:szCs w:val="24"/>
          <w:rtl/>
        </w:rPr>
      </w:pPr>
    </w:p>
    <w:p w14:paraId="57ED5203" w14:textId="77777777" w:rsidR="006C3C2A" w:rsidRPr="00791E82" w:rsidRDefault="006C3C2A" w:rsidP="003876E3">
      <w:pPr>
        <w:bidi/>
        <w:jc w:val="both"/>
        <w:rPr>
          <w:rStyle w:val="Strong"/>
          <w:rFonts w:cs="B Nazanin"/>
          <w:sz w:val="22"/>
          <w:szCs w:val="24"/>
          <w:rtl/>
        </w:rPr>
      </w:pPr>
      <w:r w:rsidRPr="00791E82">
        <w:rPr>
          <w:rStyle w:val="Strong"/>
          <w:rFonts w:cs="B Nazanin" w:hint="eastAsia"/>
          <w:sz w:val="22"/>
          <w:szCs w:val="24"/>
          <w:rtl/>
        </w:rPr>
        <w:t>مراجع</w:t>
      </w:r>
    </w:p>
    <w:p w14:paraId="632FC565"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 xml:space="preserve">تمامی مراجع فارسی با قلم زر نازک 14 و مراجع لاتین با قلم </w:t>
      </w:r>
      <w:r w:rsidRPr="00791E82">
        <w:rPr>
          <w:rFonts w:cs="B Nazanin"/>
          <w:bCs/>
          <w:sz w:val="22"/>
          <w:szCs w:val="24"/>
          <w:lang w:bidi="fa-IR"/>
        </w:rPr>
        <w:t>Times new Roman 12</w:t>
      </w:r>
      <w:r w:rsidRPr="00791E82">
        <w:rPr>
          <w:rFonts w:cs="B Nazanin" w:hint="cs"/>
          <w:b/>
          <w:sz w:val="22"/>
          <w:szCs w:val="24"/>
          <w:rtl/>
          <w:lang w:bidi="fa-IR"/>
        </w:rPr>
        <w:t xml:space="preserve"> تایپ شوند.</w:t>
      </w:r>
    </w:p>
    <w:p w14:paraId="3AB48D28"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شمارة ردیف مراجع برای مراجع فارسی به صورت فارسی و برای مراجع لاتین به صورت لاتین تایپ شود.</w:t>
      </w:r>
    </w:p>
    <w:p w14:paraId="3B980CBA"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شمارة ردیف مراجع با نقطه از کلمات بعدی جدا شوند.</w:t>
      </w:r>
    </w:p>
    <w:p w14:paraId="532D0333" w14:textId="77777777" w:rsidR="008A7C40" w:rsidRPr="00791E82" w:rsidRDefault="008A7C40" w:rsidP="008A7C40">
      <w:pPr>
        <w:bidi/>
        <w:jc w:val="both"/>
        <w:rPr>
          <w:rFonts w:cs="B Nazanin"/>
          <w:b/>
          <w:sz w:val="22"/>
          <w:szCs w:val="24"/>
          <w:lang w:bidi="fa-IR"/>
        </w:rPr>
      </w:pPr>
      <w:r w:rsidRPr="00791E82">
        <w:rPr>
          <w:rFonts w:cs="B Nazanin" w:hint="cs"/>
          <w:b/>
          <w:sz w:val="22"/>
          <w:szCs w:val="24"/>
          <w:rtl/>
          <w:lang w:bidi="fa-IR"/>
        </w:rPr>
        <w:t>مراجع فارسی به صورت ترازچین و مراجع لاتین به صورت چپ‌چین تنظیم شوند.</w:t>
      </w:r>
    </w:p>
    <w:p w14:paraId="00E0AE3F" w14:textId="77777777" w:rsidR="008A7C40" w:rsidRPr="00791E82" w:rsidRDefault="008A7C40" w:rsidP="008A7C40">
      <w:pPr>
        <w:bidi/>
        <w:jc w:val="both"/>
        <w:rPr>
          <w:rFonts w:cs="B Nazanin"/>
          <w:b/>
          <w:sz w:val="22"/>
          <w:szCs w:val="24"/>
          <w:rtl/>
          <w:lang w:bidi="fa-IR"/>
        </w:rPr>
      </w:pPr>
      <w:r w:rsidRPr="00791E82">
        <w:rPr>
          <w:rFonts w:cs="B Nazanin" w:hint="cs"/>
          <w:b/>
          <w:sz w:val="22"/>
          <w:szCs w:val="24"/>
          <w:rtl/>
          <w:lang w:bidi="fa-IR"/>
        </w:rPr>
        <w:t>به منظور درج مراجع مختلف</w:t>
      </w:r>
      <w:r w:rsidRPr="00791E82">
        <w:rPr>
          <w:rFonts w:cs="B Nazanin"/>
          <w:b/>
          <w:sz w:val="22"/>
          <w:szCs w:val="24"/>
          <w:rtl/>
          <w:lang w:bidi="fa-IR"/>
        </w:rPr>
        <w:t xml:space="preserve">، برحسب نوع مرجع </w:t>
      </w:r>
      <w:r w:rsidRPr="00791E82">
        <w:rPr>
          <w:rFonts w:cs="B Nazanin" w:hint="cs"/>
          <w:b/>
          <w:sz w:val="22"/>
          <w:szCs w:val="24"/>
          <w:rtl/>
          <w:lang w:bidi="fa-IR"/>
        </w:rPr>
        <w:t xml:space="preserve">انتخابی </w:t>
      </w:r>
      <w:r w:rsidRPr="00791E82">
        <w:rPr>
          <w:rFonts w:cs="B Nazanin"/>
          <w:b/>
          <w:sz w:val="22"/>
          <w:szCs w:val="24"/>
          <w:rtl/>
          <w:lang w:bidi="fa-IR"/>
        </w:rPr>
        <w:t>به طر</w:t>
      </w:r>
      <w:r w:rsidRPr="00791E82">
        <w:rPr>
          <w:rFonts w:cs="B Nazanin" w:hint="cs"/>
          <w:b/>
          <w:sz w:val="22"/>
          <w:szCs w:val="24"/>
          <w:rtl/>
          <w:lang w:bidi="fa-IR"/>
        </w:rPr>
        <w:t>ی</w:t>
      </w:r>
      <w:r w:rsidRPr="00791E82">
        <w:rPr>
          <w:rFonts w:cs="B Nazanin" w:hint="eastAsia"/>
          <w:b/>
          <w:sz w:val="22"/>
          <w:szCs w:val="24"/>
          <w:rtl/>
          <w:lang w:bidi="fa-IR"/>
        </w:rPr>
        <w:t>ق</w:t>
      </w:r>
      <w:r w:rsidRPr="00791E82">
        <w:rPr>
          <w:rFonts w:cs="B Nazanin"/>
          <w:b/>
          <w:sz w:val="22"/>
          <w:szCs w:val="24"/>
          <w:rtl/>
          <w:lang w:bidi="fa-IR"/>
        </w:rPr>
        <w:t xml:space="preserve"> ز</w:t>
      </w:r>
      <w:r w:rsidRPr="00791E82">
        <w:rPr>
          <w:rFonts w:cs="B Nazanin" w:hint="cs"/>
          <w:b/>
          <w:sz w:val="22"/>
          <w:szCs w:val="24"/>
          <w:rtl/>
          <w:lang w:bidi="fa-IR"/>
        </w:rPr>
        <w:t>ی</w:t>
      </w:r>
      <w:r w:rsidRPr="00791E82">
        <w:rPr>
          <w:rFonts w:cs="B Nazanin" w:hint="eastAsia"/>
          <w:b/>
          <w:sz w:val="22"/>
          <w:szCs w:val="24"/>
          <w:rtl/>
          <w:lang w:bidi="fa-IR"/>
        </w:rPr>
        <w:t>ر</w:t>
      </w:r>
      <w:r w:rsidRPr="00791E82">
        <w:rPr>
          <w:rFonts w:cs="B Nazanin"/>
          <w:b/>
          <w:sz w:val="22"/>
          <w:szCs w:val="24"/>
          <w:rtl/>
          <w:lang w:bidi="fa-IR"/>
        </w:rPr>
        <w:t xml:space="preserve"> عمل گردد:</w:t>
      </w:r>
    </w:p>
    <w:p w14:paraId="46895DE2" w14:textId="77777777" w:rsidR="008A7C40" w:rsidRPr="00791E82" w:rsidRDefault="008A7C40" w:rsidP="008A7C40">
      <w:pPr>
        <w:numPr>
          <w:ilvl w:val="0"/>
          <w:numId w:val="20"/>
        </w:numPr>
        <w:bidi/>
        <w:jc w:val="both"/>
        <w:rPr>
          <w:rFonts w:cs="B Nazanin"/>
          <w:sz w:val="22"/>
          <w:szCs w:val="24"/>
          <w:lang w:bidi="fa-IR"/>
        </w:rPr>
      </w:pPr>
      <w:r w:rsidRPr="00791E82">
        <w:rPr>
          <w:rFonts w:cs="B Nazanin" w:hint="cs"/>
          <w:sz w:val="22"/>
          <w:szCs w:val="24"/>
          <w:rtl/>
          <w:lang w:bidi="fa-IR"/>
        </w:rPr>
        <w:t>برای مقاله</w:t>
      </w:r>
      <w:r w:rsidRPr="00791E82">
        <w:rPr>
          <w:rFonts w:cs="B Nazanin" w:hint="cs"/>
          <w:sz w:val="22"/>
          <w:szCs w:val="24"/>
          <w:rtl/>
          <w:lang w:bidi="fa-IR"/>
        </w:rPr>
        <w:softHyphen/>
        <w:t>های منتشر شده در مجله</w:t>
      </w:r>
      <w:r w:rsidRPr="00791E82">
        <w:rPr>
          <w:rFonts w:cs="B Nazanin" w:hint="cs"/>
          <w:sz w:val="22"/>
          <w:szCs w:val="24"/>
          <w:rtl/>
          <w:lang w:bidi="fa-IR"/>
        </w:rPr>
        <w:softHyphen/>
        <w:t xml:space="preserve">ها، به ترتيب نام نويسندگان، عنوان مقاله (داخل گیومه)، نام مجله (ایتالیک)، شماره مجله، سال انتشار و شماره صفحه تايپ شود. </w:t>
      </w:r>
    </w:p>
    <w:p w14:paraId="1EE38D62" w14:textId="77777777" w:rsidR="008A7C40" w:rsidRPr="00791E82" w:rsidRDefault="008A7C40" w:rsidP="008A7C40">
      <w:pPr>
        <w:numPr>
          <w:ilvl w:val="0"/>
          <w:numId w:val="20"/>
        </w:numPr>
        <w:bidi/>
        <w:jc w:val="both"/>
        <w:rPr>
          <w:rFonts w:cs="B Nazanin"/>
          <w:sz w:val="22"/>
          <w:szCs w:val="24"/>
          <w:lang w:bidi="fa-IR"/>
        </w:rPr>
      </w:pPr>
      <w:r w:rsidRPr="00791E82">
        <w:rPr>
          <w:rFonts w:cs="B Nazanin" w:hint="cs"/>
          <w:sz w:val="22"/>
          <w:szCs w:val="24"/>
          <w:rtl/>
          <w:lang w:bidi="fa-IR"/>
        </w:rPr>
        <w:t>برای کتاب</w:t>
      </w:r>
      <w:r w:rsidRPr="00791E82">
        <w:rPr>
          <w:rFonts w:cs="B Nazanin" w:hint="cs"/>
          <w:sz w:val="22"/>
          <w:szCs w:val="24"/>
          <w:rtl/>
          <w:lang w:bidi="fa-IR"/>
        </w:rPr>
        <w:softHyphen/>
        <w:t>ها، به ترتيب نام نويسنده، نام کتاب (به صورت زير خط دار)، سال انتشار و ناشر و محل آن تايپ شود.</w:t>
      </w:r>
    </w:p>
    <w:p w14:paraId="1AB3A539" w14:textId="77777777" w:rsidR="008A7C40" w:rsidRPr="00791E82" w:rsidRDefault="008A7C40" w:rsidP="008A7C40">
      <w:pPr>
        <w:numPr>
          <w:ilvl w:val="0"/>
          <w:numId w:val="20"/>
        </w:numPr>
        <w:bidi/>
        <w:jc w:val="both"/>
        <w:rPr>
          <w:rFonts w:cs="B Nazanin"/>
          <w:sz w:val="22"/>
          <w:szCs w:val="24"/>
          <w:rtl/>
          <w:lang w:bidi="fa-IR"/>
        </w:rPr>
      </w:pPr>
      <w:r w:rsidRPr="00791E82">
        <w:rPr>
          <w:rFonts w:cs="B Nazanin" w:hint="cs"/>
          <w:sz w:val="22"/>
          <w:szCs w:val="24"/>
          <w:rtl/>
          <w:lang w:bidi="fa-IR"/>
        </w:rPr>
        <w:t xml:space="preserve">برای مقالات ارائه شده در سمينارها (کنفرانس‌ها)، به ترتيب نام نويسندگان، عنوان مقاله (داخل گیومه)، نام سمينار (کنفرانس)، محل برگزاری همایش، تاریخ و شماره صفحه مقاله (در صورت وجود) تايپ شود. </w:t>
      </w:r>
    </w:p>
    <w:p w14:paraId="78D62D28" w14:textId="77777777" w:rsidR="008A7C40" w:rsidRPr="00791E82" w:rsidRDefault="008A7C40" w:rsidP="008A7C40">
      <w:pPr>
        <w:numPr>
          <w:ilvl w:val="0"/>
          <w:numId w:val="20"/>
        </w:numPr>
        <w:bidi/>
        <w:jc w:val="both"/>
        <w:rPr>
          <w:rFonts w:cs="B Nazanin"/>
          <w:sz w:val="22"/>
          <w:szCs w:val="24"/>
          <w:lang w:bidi="fa-IR"/>
        </w:rPr>
      </w:pPr>
      <w:r w:rsidRPr="00791E82">
        <w:rPr>
          <w:rFonts w:cs="B Nazanin" w:hint="cs"/>
          <w:sz w:val="22"/>
          <w:szCs w:val="24"/>
          <w:rtl/>
          <w:lang w:bidi="fa-IR"/>
        </w:rPr>
        <w:t>برای پايان‌نامه</w:t>
      </w:r>
      <w:r w:rsidRPr="00791E82">
        <w:rPr>
          <w:rFonts w:cs="B Nazanin" w:hint="cs"/>
          <w:sz w:val="22"/>
          <w:szCs w:val="24"/>
          <w:rtl/>
          <w:lang w:bidi="fa-IR"/>
        </w:rPr>
        <w:softHyphen/>
        <w:t>ها، به ترتيب نام نويسنده، نوع پايان‌نامه</w:t>
      </w:r>
      <w:r w:rsidRPr="00791E82">
        <w:rPr>
          <w:rFonts w:cs="B Nazanin" w:hint="cs"/>
          <w:sz w:val="22"/>
          <w:szCs w:val="24"/>
          <w:rtl/>
          <w:lang w:bidi="fa-IR"/>
        </w:rPr>
        <w:softHyphen/>
        <w:t xml:space="preserve">، نام دانشگاه و سال ارائه تايپ شود. </w:t>
      </w:r>
    </w:p>
    <w:p w14:paraId="72C0A18B" w14:textId="77777777" w:rsidR="006C3C2A" w:rsidRPr="00791E82" w:rsidRDefault="006C3C2A" w:rsidP="003876E3">
      <w:pPr>
        <w:bidi/>
        <w:jc w:val="both"/>
        <w:rPr>
          <w:rFonts w:cs="B Nazanin"/>
          <w:sz w:val="22"/>
          <w:szCs w:val="24"/>
          <w:rtl/>
          <w:lang w:bidi="fa-IR"/>
        </w:rPr>
      </w:pPr>
    </w:p>
    <w:p w14:paraId="6302591D" w14:textId="77777777" w:rsidR="00DC673E" w:rsidRPr="00791E82" w:rsidRDefault="00DC673E" w:rsidP="00DC673E">
      <w:pPr>
        <w:bidi/>
        <w:jc w:val="both"/>
        <w:rPr>
          <w:rFonts w:cs="B Nazanin"/>
          <w:sz w:val="22"/>
          <w:szCs w:val="24"/>
          <w:rtl/>
          <w:lang w:bidi="fa-IR"/>
        </w:rPr>
      </w:pPr>
    </w:p>
    <w:p w14:paraId="6C21A50B" w14:textId="77777777" w:rsidR="00DC673E" w:rsidRDefault="00DC673E" w:rsidP="00DC673E">
      <w:pPr>
        <w:bidi/>
        <w:jc w:val="both"/>
        <w:rPr>
          <w:rFonts w:cs="B Nazanin"/>
          <w:sz w:val="24"/>
          <w:szCs w:val="24"/>
          <w:rtl/>
          <w:lang w:bidi="fa-IR"/>
        </w:rPr>
      </w:pPr>
    </w:p>
    <w:p w14:paraId="61C58C55" w14:textId="77777777" w:rsidR="00DC673E" w:rsidRDefault="00DC673E" w:rsidP="00DC673E">
      <w:pPr>
        <w:bidi/>
        <w:jc w:val="both"/>
        <w:rPr>
          <w:rFonts w:cs="B Nazanin"/>
          <w:sz w:val="24"/>
          <w:szCs w:val="24"/>
          <w:rtl/>
          <w:lang w:bidi="fa-IR"/>
        </w:rPr>
      </w:pPr>
    </w:p>
    <w:p w14:paraId="72A58419" w14:textId="77777777" w:rsidR="00DC673E" w:rsidRDefault="00DC673E" w:rsidP="00DC673E">
      <w:pPr>
        <w:bidi/>
        <w:jc w:val="both"/>
        <w:rPr>
          <w:rFonts w:cs="B Nazanin"/>
          <w:sz w:val="24"/>
          <w:szCs w:val="24"/>
          <w:rtl/>
          <w:lang w:bidi="fa-IR"/>
        </w:rPr>
      </w:pPr>
    </w:p>
    <w:p w14:paraId="52C9B083" w14:textId="77777777" w:rsidR="00DC673E" w:rsidRPr="001143ED" w:rsidRDefault="00DC673E" w:rsidP="00DC673E">
      <w:pPr>
        <w:bidi/>
        <w:jc w:val="both"/>
        <w:rPr>
          <w:rFonts w:cs="B Nazanin"/>
          <w:sz w:val="24"/>
          <w:szCs w:val="24"/>
          <w:rtl/>
          <w:lang w:bidi="fa-IR"/>
        </w:rPr>
        <w:sectPr w:rsidR="00DC673E" w:rsidRPr="001143ED" w:rsidSect="00636CFB">
          <w:headerReference w:type="default" r:id="rId14"/>
          <w:footnotePr>
            <w:pos w:val="beneathText"/>
          </w:footnotePr>
          <w:endnotePr>
            <w:numFmt w:val="decimal"/>
          </w:endnotePr>
          <w:type w:val="continuous"/>
          <w:pgSz w:w="11906" w:h="16838" w:code="9"/>
          <w:pgMar w:top="2951" w:right="1134" w:bottom="1701" w:left="1134" w:header="283" w:footer="1293" w:gutter="0"/>
          <w:cols w:space="567"/>
          <w:bidi/>
          <w:rtlGutter/>
          <w:docGrid w:linePitch="272"/>
        </w:sectPr>
      </w:pPr>
    </w:p>
    <w:p w14:paraId="1E856E21" w14:textId="77777777" w:rsidR="006C3C2A" w:rsidRPr="001143ED" w:rsidRDefault="006C3C2A" w:rsidP="003876E3">
      <w:pPr>
        <w:bidi/>
        <w:rPr>
          <w:rFonts w:cs="B Nazanin"/>
          <w:b/>
          <w:bCs/>
          <w:sz w:val="24"/>
          <w:szCs w:val="24"/>
          <w:rtl/>
          <w:lang w:bidi="fa-IR"/>
        </w:rPr>
      </w:pPr>
      <w:bookmarkStart w:id="12" w:name="_Hlt530931015"/>
      <w:bookmarkEnd w:id="12"/>
      <w:r w:rsidRPr="001143ED">
        <w:rPr>
          <w:rFonts w:cs="B Nazanin" w:hint="cs"/>
          <w:b/>
          <w:bCs/>
          <w:sz w:val="24"/>
          <w:szCs w:val="24"/>
          <w:rtl/>
          <w:lang w:bidi="fa-IR"/>
        </w:rPr>
        <w:lastRenderedPageBreak/>
        <w:t>زيرنويس</w:t>
      </w:r>
      <w:r w:rsidRPr="001143ED">
        <w:rPr>
          <w:rFonts w:cs="B Nazanin"/>
          <w:b/>
          <w:bCs/>
          <w:sz w:val="24"/>
          <w:szCs w:val="24"/>
          <w:rtl/>
          <w:lang w:bidi="fa-IR"/>
        </w:rPr>
        <w:softHyphen/>
      </w:r>
      <w:r w:rsidRPr="001143ED">
        <w:rPr>
          <w:rFonts w:cs="B Nazanin" w:hint="cs"/>
          <w:b/>
          <w:bCs/>
          <w:sz w:val="24"/>
          <w:szCs w:val="24"/>
          <w:rtl/>
          <w:lang w:bidi="fa-IR"/>
        </w:rPr>
        <w:t>ها</w:t>
      </w:r>
    </w:p>
    <w:p w14:paraId="7FDEA7F9" w14:textId="77777777" w:rsidR="006C3C2A" w:rsidRPr="001143ED" w:rsidRDefault="006C3C2A" w:rsidP="003876E3">
      <w:pPr>
        <w:bidi/>
        <w:rPr>
          <w:rFonts w:asciiTheme="majorBidi" w:hAnsiTheme="majorBidi" w:cs="B Nazanin"/>
          <w:sz w:val="24"/>
          <w:szCs w:val="24"/>
          <w:lang w:bidi="fa-IR"/>
        </w:rPr>
      </w:pPr>
    </w:p>
    <w:sectPr w:rsidR="006C3C2A" w:rsidRPr="001143ED" w:rsidSect="00974B18">
      <w:headerReference w:type="default" r:id="rId15"/>
      <w:footerReference w:type="default" r:id="rId16"/>
      <w:pgSz w:w="11907" w:h="16840" w:code="9"/>
      <w:pgMar w:top="2667" w:right="1701" w:bottom="1418" w:left="1701" w:header="964" w:footer="539" w:gutter="0"/>
      <w:cols w:space="569"/>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10B9F" w14:textId="77777777" w:rsidR="00C57356" w:rsidRDefault="00C57356" w:rsidP="00A210DA">
      <w:r>
        <w:separator/>
      </w:r>
    </w:p>
  </w:endnote>
  <w:endnote w:type="continuationSeparator" w:id="0">
    <w:p w14:paraId="6436D280" w14:textId="77777777" w:rsidR="00C57356" w:rsidRDefault="00C57356" w:rsidP="00A210DA">
      <w:r>
        <w:continuationSeparator/>
      </w:r>
    </w:p>
  </w:endnote>
  <w:endnote w:id="1">
    <w:p w14:paraId="29105539" w14:textId="77777777" w:rsidR="006C3C2A" w:rsidRDefault="006C3C2A" w:rsidP="006C3C2A">
      <w:pPr>
        <w:pStyle w:val="EndnoteText"/>
        <w:bidi w:val="0"/>
        <w:rPr>
          <w:lang w:bidi="fa-IR"/>
        </w:rPr>
      </w:pPr>
      <w:r>
        <w:rPr>
          <w:rStyle w:val="EndnoteReference"/>
          <w:rtl/>
        </w:rPr>
        <w:endnoteRef/>
      </w:r>
      <w:r>
        <w:t xml:space="preserve"> Endnote</w:t>
      </w:r>
    </w:p>
  </w:endnote>
  <w:endnote w:id="2">
    <w:p w14:paraId="72A2282C" w14:textId="77777777" w:rsidR="006C3C2A" w:rsidRDefault="006C3C2A" w:rsidP="006C3C2A">
      <w:pPr>
        <w:pStyle w:val="EndnoteText"/>
        <w:bidi w:val="0"/>
        <w:rPr>
          <w:lang w:bidi="fa-IR"/>
        </w:rPr>
      </w:pPr>
      <w:r>
        <w:rPr>
          <w:rStyle w:val="EndnoteReference"/>
          <w:rtl/>
        </w:rPr>
        <w:endnoteRef/>
      </w:r>
      <w:r>
        <w:t xml:space="preserve"> Footnote</w:t>
      </w:r>
    </w:p>
  </w:endnote>
  <w:endnote w:id="3">
    <w:p w14:paraId="51EC103A" w14:textId="77777777" w:rsidR="006C3C2A" w:rsidRDefault="006C3C2A" w:rsidP="006C3C2A">
      <w:pPr>
        <w:pStyle w:val="EndnoteText"/>
        <w:bidi w:val="0"/>
        <w:rPr>
          <w:lang w:bidi="fa-IR"/>
        </w:rPr>
      </w:pPr>
      <w:r>
        <w:rPr>
          <w:rStyle w:val="EndnoteReference"/>
          <w:rtl/>
        </w:rPr>
        <w:endnoteRef/>
      </w:r>
      <w:r>
        <w:t xml:space="preserve"> Non-Breaking Space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5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Nazanin">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Zar"/>
        <w:rtl/>
      </w:rPr>
      <w:id w:val="2040238750"/>
      <w:docPartObj>
        <w:docPartGallery w:val="Page Numbers (Bottom of Page)"/>
        <w:docPartUnique/>
      </w:docPartObj>
    </w:sdtPr>
    <w:sdtEndPr/>
    <w:sdtContent>
      <w:sdt>
        <w:sdtPr>
          <w:rPr>
            <w:rFonts w:cs="B Zar"/>
            <w:rtl/>
          </w:rPr>
          <w:id w:val="-1769616900"/>
          <w:docPartObj>
            <w:docPartGallery w:val="Page Numbers (Top of Page)"/>
            <w:docPartUnique/>
          </w:docPartObj>
        </w:sdtPr>
        <w:sdtEndPr/>
        <w:sdtContent>
          <w:p w14:paraId="17D562F1" w14:textId="1F5857D6" w:rsidR="00D26262" w:rsidRPr="00D26262" w:rsidRDefault="00D26262" w:rsidP="0061319E">
            <w:pPr>
              <w:pStyle w:val="Footer"/>
              <w:bidi/>
              <w:jc w:val="center"/>
              <w:rPr>
                <w:rFonts w:cs="B Zar"/>
              </w:rPr>
            </w:pPr>
            <w:r w:rsidRPr="0061319E">
              <w:rPr>
                <w:rFonts w:cs="B Zar"/>
                <w:b/>
                <w:bCs/>
                <w:color w:val="C09200"/>
                <w:sz w:val="24"/>
                <w:szCs w:val="24"/>
              </w:rPr>
              <w:t>@ICWNDT</w:t>
            </w:r>
            <w:r w:rsidR="0061319E">
              <w:rPr>
                <w:rFonts w:cs="B Zar"/>
                <w:b/>
                <w:bCs/>
                <w:color w:val="C09200"/>
                <w:sz w:val="24"/>
                <w:szCs w:val="24"/>
              </w:rPr>
              <w:t xml:space="preserve">                </w:t>
            </w:r>
          </w:p>
        </w:sdtContent>
      </w:sdt>
    </w:sdtContent>
  </w:sdt>
  <w:p w14:paraId="704177E9" w14:textId="77777777" w:rsidR="00636CFB" w:rsidRPr="00D26262" w:rsidRDefault="00636CFB" w:rsidP="00D26262">
    <w:pPr>
      <w:pStyle w:val="Footer"/>
      <w:bidi/>
      <w:rPr>
        <w:rFonts w:cs="B Z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1F53C" w14:textId="77777777" w:rsidR="001F4105" w:rsidRDefault="001F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A279" w14:textId="77777777" w:rsidR="00C57356" w:rsidRDefault="00C57356" w:rsidP="00A210DA">
      <w:r>
        <w:separator/>
      </w:r>
    </w:p>
  </w:footnote>
  <w:footnote w:type="continuationSeparator" w:id="0">
    <w:p w14:paraId="2B8A34D2" w14:textId="77777777" w:rsidR="00C57356" w:rsidRDefault="00C57356" w:rsidP="00A2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F979" w14:textId="77777777" w:rsidR="006C3C2A" w:rsidRDefault="006C3C2A" w:rsidP="001F4105">
    <w:pPr>
      <w:pStyle w:val="Header"/>
      <w:ind w:left="-1134"/>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4923" w14:textId="6C156714" w:rsidR="004D1417" w:rsidRDefault="0061319E">
    <w:pPr>
      <w:pStyle w:val="Header"/>
    </w:pPr>
    <w:r>
      <w:rPr>
        <w:noProof/>
        <w:lang w:bidi="fa-IR"/>
      </w:rPr>
      <w:drawing>
        <wp:anchor distT="0" distB="0" distL="114300" distR="114300" simplePos="0" relativeHeight="251664384" behindDoc="0" locked="0" layoutInCell="1" allowOverlap="1" wp14:anchorId="43202D3B" wp14:editId="72913D78">
          <wp:simplePos x="0" y="0"/>
          <wp:positionH relativeFrom="column">
            <wp:posOffset>-406730</wp:posOffset>
          </wp:positionH>
          <wp:positionV relativeFrom="paragraph">
            <wp:posOffset>134620</wp:posOffset>
          </wp:positionV>
          <wp:extent cx="6897492" cy="14849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7492" cy="14849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5B6" w14:textId="541BAEFF" w:rsidR="006C3C2A" w:rsidRPr="00636CFB" w:rsidRDefault="0061319E" w:rsidP="00636CFB">
    <w:pPr>
      <w:pStyle w:val="Header"/>
    </w:pPr>
    <w:r>
      <w:rPr>
        <w:noProof/>
        <w:lang w:bidi="fa-IR"/>
      </w:rPr>
      <w:drawing>
        <wp:anchor distT="0" distB="0" distL="114300" distR="114300" simplePos="0" relativeHeight="251666432" behindDoc="0" locked="0" layoutInCell="1" allowOverlap="1" wp14:anchorId="45154B32" wp14:editId="32BC33F9">
          <wp:simplePos x="0" y="0"/>
          <wp:positionH relativeFrom="column">
            <wp:posOffset>-441757</wp:posOffset>
          </wp:positionH>
          <wp:positionV relativeFrom="paragraph">
            <wp:posOffset>287020</wp:posOffset>
          </wp:positionV>
          <wp:extent cx="6897492" cy="148498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7492" cy="148498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07A9" w14:textId="77777777" w:rsidR="005912D0" w:rsidRPr="005912D0" w:rsidRDefault="005912D0" w:rsidP="00591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E47872"/>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iCs/>
        <w:caps w:val="0"/>
        <w:smallCaps w:val="0"/>
        <w:strike w:val="0"/>
        <w:dstrike w:val="0"/>
        <w:vanish w:val="0"/>
        <w:color w:val="000000"/>
        <w:position w:val="0"/>
        <w:sz w:val="22"/>
        <w:szCs w:val="22"/>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6D50FB94"/>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bCs/>
        <w:i w:val="0"/>
        <w:iCs w:val="0"/>
        <w:color w:val="auto"/>
        <w:sz w:val="20"/>
        <w:szCs w:val="20"/>
      </w:rPr>
    </w:lvl>
  </w:abstractNum>
  <w:abstractNum w:abstractNumId="4">
    <w:nsid w:val="00000006"/>
    <w:multiLevelType w:val="singleLevel"/>
    <w:tmpl w:val="DAFA6058"/>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18"/>
        <w:szCs w:val="18"/>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abstractNum w:abstractNumId="6">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A040E4"/>
    <w:multiLevelType w:val="hybridMultilevel"/>
    <w:tmpl w:val="C630D06C"/>
    <w:lvl w:ilvl="0" w:tplc="DDBAE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67C0C"/>
    <w:multiLevelType w:val="hybridMultilevel"/>
    <w:tmpl w:val="77DE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84F23"/>
    <w:multiLevelType w:val="hybridMultilevel"/>
    <w:tmpl w:val="9468F8B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49730F"/>
    <w:multiLevelType w:val="hybridMultilevel"/>
    <w:tmpl w:val="FBD60504"/>
    <w:lvl w:ilvl="0" w:tplc="266C690A">
      <w:start w:val="1"/>
      <w:numFmt w:val="decimal"/>
      <w:lvlText w:val="[%1]"/>
      <w:lvlJc w:val="left"/>
      <w:pPr>
        <w:tabs>
          <w:tab w:val="num" w:pos="0"/>
        </w:tabs>
        <w:ind w:left="284" w:hanging="284"/>
      </w:pPr>
      <w:rPr>
        <w:rFonts w:ascii="Times New Roman" w:hAnsi="Times New Roman" w:cs="Yagut" w:hint="default"/>
        <w:b w:val="0"/>
        <w:bCs w:val="0"/>
        <w:i w:val="0"/>
        <w:iCs w:val="0"/>
        <w:caps w:val="0"/>
        <w:strike w:val="0"/>
        <w:dstrike w:val="0"/>
        <w:vanish w:val="0"/>
        <w:color w:val="auto"/>
        <w:spacing w:val="0"/>
        <w:w w:val="100"/>
        <w:kern w:val="0"/>
        <w:position w:val="0"/>
        <w:sz w:val="18"/>
        <w:szCs w:val="18"/>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B32C54"/>
    <w:multiLevelType w:val="hybridMultilevel"/>
    <w:tmpl w:val="82CA13E0"/>
    <w:lvl w:ilvl="0" w:tplc="7BCCCAD8">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75B82"/>
    <w:multiLevelType w:val="hybridMultilevel"/>
    <w:tmpl w:val="831E7670"/>
    <w:lvl w:ilvl="0" w:tplc="9AD219AC">
      <w:start w:val="1"/>
      <w:numFmt w:val="bullet"/>
      <w:lvlText w:val="−"/>
      <w:lvlJc w:val="left"/>
      <w:pPr>
        <w:tabs>
          <w:tab w:val="num" w:pos="113"/>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D4667"/>
    <w:multiLevelType w:val="multilevel"/>
    <w:tmpl w:val="9468F8B6"/>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6A3673"/>
    <w:multiLevelType w:val="hybridMultilevel"/>
    <w:tmpl w:val="8658730C"/>
    <w:lvl w:ilvl="0" w:tplc="D932D748">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43944EBD"/>
    <w:multiLevelType w:val="hybridMultilevel"/>
    <w:tmpl w:val="DC90434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4DA27471"/>
    <w:multiLevelType w:val="multilevel"/>
    <w:tmpl w:val="AE60472E"/>
    <w:lvl w:ilvl="0">
      <w:start w:val="1"/>
      <w:numFmt w:val="decimal"/>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7">
    <w:nsid w:val="54187028"/>
    <w:multiLevelType w:val="multilevel"/>
    <w:tmpl w:val="831E7670"/>
    <w:lvl w:ilvl="0">
      <w:start w:val="1"/>
      <w:numFmt w:val="bullet"/>
      <w:lvlText w:val="−"/>
      <w:lvlJc w:val="left"/>
      <w:pPr>
        <w:tabs>
          <w:tab w:val="num" w:pos="113"/>
        </w:tabs>
        <w:ind w:left="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6538FE"/>
    <w:multiLevelType w:val="hybridMultilevel"/>
    <w:tmpl w:val="68420954"/>
    <w:lvl w:ilvl="0" w:tplc="1F72D044">
      <w:start w:val="1"/>
      <w:numFmt w:val="decimal"/>
      <w:lvlText w:val="%1."/>
      <w:lvlJc w:val="left"/>
      <w:pPr>
        <w:ind w:left="720" w:hanging="360"/>
      </w:pPr>
    </w:lvl>
    <w:lvl w:ilvl="1" w:tplc="37366A46" w:tentative="1">
      <w:start w:val="1"/>
      <w:numFmt w:val="lowerLetter"/>
      <w:lvlText w:val="%2."/>
      <w:lvlJc w:val="left"/>
      <w:pPr>
        <w:ind w:left="1440" w:hanging="360"/>
      </w:pPr>
    </w:lvl>
    <w:lvl w:ilvl="2" w:tplc="65AC1774" w:tentative="1">
      <w:start w:val="1"/>
      <w:numFmt w:val="lowerRoman"/>
      <w:lvlText w:val="%3."/>
      <w:lvlJc w:val="right"/>
      <w:pPr>
        <w:ind w:left="2160" w:hanging="180"/>
      </w:pPr>
    </w:lvl>
    <w:lvl w:ilvl="3" w:tplc="0832E386" w:tentative="1">
      <w:start w:val="1"/>
      <w:numFmt w:val="decimal"/>
      <w:lvlText w:val="%4."/>
      <w:lvlJc w:val="left"/>
      <w:pPr>
        <w:ind w:left="2880" w:hanging="360"/>
      </w:pPr>
    </w:lvl>
    <w:lvl w:ilvl="4" w:tplc="22DA91AA" w:tentative="1">
      <w:start w:val="1"/>
      <w:numFmt w:val="lowerLetter"/>
      <w:lvlText w:val="%5."/>
      <w:lvlJc w:val="left"/>
      <w:pPr>
        <w:ind w:left="3600" w:hanging="360"/>
      </w:pPr>
    </w:lvl>
    <w:lvl w:ilvl="5" w:tplc="C0DEACA8" w:tentative="1">
      <w:start w:val="1"/>
      <w:numFmt w:val="lowerRoman"/>
      <w:lvlText w:val="%6."/>
      <w:lvlJc w:val="right"/>
      <w:pPr>
        <w:ind w:left="4320" w:hanging="180"/>
      </w:pPr>
    </w:lvl>
    <w:lvl w:ilvl="6" w:tplc="3BEACA5A" w:tentative="1">
      <w:start w:val="1"/>
      <w:numFmt w:val="decimal"/>
      <w:lvlText w:val="%7."/>
      <w:lvlJc w:val="left"/>
      <w:pPr>
        <w:ind w:left="5040" w:hanging="360"/>
      </w:pPr>
    </w:lvl>
    <w:lvl w:ilvl="7" w:tplc="907696F0" w:tentative="1">
      <w:start w:val="1"/>
      <w:numFmt w:val="lowerLetter"/>
      <w:lvlText w:val="%8."/>
      <w:lvlJc w:val="left"/>
      <w:pPr>
        <w:ind w:left="5760" w:hanging="360"/>
      </w:pPr>
    </w:lvl>
    <w:lvl w:ilvl="8" w:tplc="E522F8AE" w:tentative="1">
      <w:start w:val="1"/>
      <w:numFmt w:val="lowerRoman"/>
      <w:lvlText w:val="%9."/>
      <w:lvlJc w:val="right"/>
      <w:pPr>
        <w:ind w:left="6480" w:hanging="180"/>
      </w:pPr>
    </w:lvl>
  </w:abstractNum>
  <w:abstractNum w:abstractNumId="19">
    <w:nsid w:val="71C56E56"/>
    <w:multiLevelType w:val="hybridMultilevel"/>
    <w:tmpl w:val="54DE55F6"/>
    <w:lvl w:ilvl="0" w:tplc="FA3A26A4">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10"/>
  </w:num>
  <w:num w:numId="11">
    <w:abstractNumId w:val="6"/>
  </w:num>
  <w:num w:numId="12">
    <w:abstractNumId w:val="14"/>
  </w:num>
  <w:num w:numId="13">
    <w:abstractNumId w:val="12"/>
  </w:num>
  <w:num w:numId="14">
    <w:abstractNumId w:val="17"/>
  </w:num>
  <w:num w:numId="15">
    <w:abstractNumId w:val="19"/>
  </w:num>
  <w:num w:numId="16">
    <w:abstractNumId w:val="9"/>
  </w:num>
  <w:num w:numId="17">
    <w:abstractNumId w:val="13"/>
  </w:num>
  <w:num w:numId="18">
    <w:abstractNumId w:val="11"/>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o:colormru v:ext="edit" colors="#d37f03"/>
    </o:shapedefaults>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DA"/>
    <w:rsid w:val="00097F0A"/>
    <w:rsid w:val="001143ED"/>
    <w:rsid w:val="001F4105"/>
    <w:rsid w:val="002157FB"/>
    <w:rsid w:val="00224146"/>
    <w:rsid w:val="002367A7"/>
    <w:rsid w:val="002721B8"/>
    <w:rsid w:val="002B740C"/>
    <w:rsid w:val="0030008F"/>
    <w:rsid w:val="00315007"/>
    <w:rsid w:val="00351329"/>
    <w:rsid w:val="00371F76"/>
    <w:rsid w:val="003876E3"/>
    <w:rsid w:val="003A31FA"/>
    <w:rsid w:val="00452C2F"/>
    <w:rsid w:val="004C29C8"/>
    <w:rsid w:val="004D1417"/>
    <w:rsid w:val="00556F4F"/>
    <w:rsid w:val="005912D0"/>
    <w:rsid w:val="0061319E"/>
    <w:rsid w:val="00620047"/>
    <w:rsid w:val="00636CFB"/>
    <w:rsid w:val="00674D26"/>
    <w:rsid w:val="006C3C2A"/>
    <w:rsid w:val="00712747"/>
    <w:rsid w:val="00714C53"/>
    <w:rsid w:val="00756A58"/>
    <w:rsid w:val="00791E82"/>
    <w:rsid w:val="007A3C15"/>
    <w:rsid w:val="00855F79"/>
    <w:rsid w:val="008A7C40"/>
    <w:rsid w:val="008B04A1"/>
    <w:rsid w:val="008B2CAA"/>
    <w:rsid w:val="008F24FD"/>
    <w:rsid w:val="00951317"/>
    <w:rsid w:val="00971B78"/>
    <w:rsid w:val="0097226A"/>
    <w:rsid w:val="00974B18"/>
    <w:rsid w:val="00976D98"/>
    <w:rsid w:val="00986B97"/>
    <w:rsid w:val="00992935"/>
    <w:rsid w:val="00A07312"/>
    <w:rsid w:val="00A210DA"/>
    <w:rsid w:val="00A92807"/>
    <w:rsid w:val="00B357B3"/>
    <w:rsid w:val="00B9452D"/>
    <w:rsid w:val="00BA5AB7"/>
    <w:rsid w:val="00C57356"/>
    <w:rsid w:val="00C756D1"/>
    <w:rsid w:val="00CD41F8"/>
    <w:rsid w:val="00D26262"/>
    <w:rsid w:val="00DB0C71"/>
    <w:rsid w:val="00DC673E"/>
    <w:rsid w:val="00E01E0D"/>
    <w:rsid w:val="00E27190"/>
    <w:rsid w:val="00E514B8"/>
    <w:rsid w:val="00E601CF"/>
    <w:rsid w:val="00E77110"/>
    <w:rsid w:val="00EF0945"/>
    <w:rsid w:val="00F21CF5"/>
    <w:rsid w:val="00F325E8"/>
    <w:rsid w:val="00F50CA7"/>
    <w:rsid w:val="00FB3DA7"/>
    <w:rsid w:val="00FB7408"/>
    <w:rsid w:val="00FF571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7f03"/>
    </o:shapedefaults>
    <o:shapelayout v:ext="edit">
      <o:idmap v:ext="edit" data="1"/>
    </o:shapelayout>
  </w:shapeDefaults>
  <w:decimalSymbol w:val="."/>
  <w:listSeparator w:val=";"/>
  <w14:docId w14:val="4E8D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12"/>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A92807"/>
    <w:pPr>
      <w:keepNext/>
      <w:keepLines/>
      <w:numPr>
        <w:numId w:val="3"/>
      </w:numPr>
      <w:tabs>
        <w:tab w:val="left" w:pos="216"/>
      </w:tabs>
      <w:suppressAutoHyphens/>
      <w:spacing w:before="160" w:after="80"/>
      <w:jc w:val="center"/>
      <w:outlineLvl w:val="0"/>
    </w:pPr>
    <w:rPr>
      <w:rFonts w:eastAsia="MS Mincho"/>
      <w:smallCaps/>
    </w:rPr>
  </w:style>
  <w:style w:type="paragraph" w:styleId="Heading2">
    <w:name w:val="heading 2"/>
    <w:basedOn w:val="Normal"/>
    <w:next w:val="Normal"/>
    <w:link w:val="Heading2Char"/>
    <w:qFormat/>
    <w:rsid w:val="00A92807"/>
    <w:pPr>
      <w:keepNext/>
      <w:keepLines/>
      <w:numPr>
        <w:ilvl w:val="1"/>
        <w:numId w:val="3"/>
      </w:numPr>
      <w:tabs>
        <w:tab w:val="left" w:pos="288"/>
      </w:tabs>
      <w:suppressAutoHyphens/>
      <w:spacing w:before="120" w:after="60"/>
      <w:outlineLvl w:val="1"/>
    </w:pPr>
    <w:rPr>
      <w:rFonts w:eastAsia="MS Mincho"/>
      <w:i/>
      <w:iCs/>
    </w:rPr>
  </w:style>
  <w:style w:type="paragraph" w:styleId="Heading3">
    <w:name w:val="heading 3"/>
    <w:basedOn w:val="Normal"/>
    <w:next w:val="Normal"/>
    <w:link w:val="Heading3Char"/>
    <w:qFormat/>
    <w:rsid w:val="00A92807"/>
    <w:pPr>
      <w:numPr>
        <w:ilvl w:val="2"/>
        <w:numId w:val="3"/>
      </w:numPr>
      <w:tabs>
        <w:tab w:val="left" w:pos="540"/>
      </w:tabs>
      <w:suppressAutoHyphens/>
      <w:spacing w:line="240" w:lineRule="exact"/>
      <w:ind w:firstLine="288"/>
      <w:jc w:val="both"/>
      <w:outlineLvl w:val="2"/>
    </w:pPr>
    <w:rPr>
      <w:rFonts w:eastAsia="MS Mincho"/>
      <w:i/>
      <w:iCs/>
    </w:rPr>
  </w:style>
  <w:style w:type="paragraph" w:styleId="Heading4">
    <w:name w:val="heading 4"/>
    <w:basedOn w:val="Normal"/>
    <w:next w:val="Normal"/>
    <w:link w:val="Heading4Char"/>
    <w:qFormat/>
    <w:rsid w:val="00A92807"/>
    <w:pPr>
      <w:numPr>
        <w:ilvl w:val="3"/>
        <w:numId w:val="3"/>
      </w:numPr>
      <w:tabs>
        <w:tab w:val="left" w:pos="720"/>
        <w:tab w:val="left" w:pos="821"/>
      </w:tabs>
      <w:suppressAutoHyphens/>
      <w:spacing w:before="40" w:after="40"/>
      <w:ind w:firstLine="504"/>
      <w:jc w:val="both"/>
      <w:outlineLvl w:val="3"/>
    </w:pPr>
    <w:rPr>
      <w:rFonts w:eastAsia="MS Mincho"/>
      <w:i/>
      <w:iCs/>
    </w:rPr>
  </w:style>
  <w:style w:type="paragraph" w:styleId="Heading5">
    <w:name w:val="heading 5"/>
    <w:basedOn w:val="Normal"/>
    <w:next w:val="Normal"/>
    <w:link w:val="Heading5Char"/>
    <w:qFormat/>
    <w:rsid w:val="00A92807"/>
    <w:pPr>
      <w:tabs>
        <w:tab w:val="left" w:pos="360"/>
      </w:tabs>
      <w:suppressAutoHyphens/>
      <w:spacing w:before="160" w:after="80"/>
      <w:jc w:val="center"/>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0DA"/>
    <w:pPr>
      <w:tabs>
        <w:tab w:val="center" w:pos="4513"/>
        <w:tab w:val="right" w:pos="9026"/>
      </w:tabs>
    </w:pPr>
  </w:style>
  <w:style w:type="character" w:customStyle="1" w:styleId="HeaderChar">
    <w:name w:val="Header Char"/>
    <w:basedOn w:val="DefaultParagraphFont"/>
    <w:link w:val="Header"/>
    <w:rsid w:val="00A210DA"/>
  </w:style>
  <w:style w:type="paragraph" w:styleId="Footer">
    <w:name w:val="footer"/>
    <w:basedOn w:val="Normal"/>
    <w:link w:val="FooterChar"/>
    <w:uiPriority w:val="99"/>
    <w:unhideWhenUsed/>
    <w:rsid w:val="00A210DA"/>
    <w:pPr>
      <w:tabs>
        <w:tab w:val="center" w:pos="4513"/>
        <w:tab w:val="right" w:pos="9026"/>
      </w:tabs>
    </w:pPr>
  </w:style>
  <w:style w:type="character" w:customStyle="1" w:styleId="FooterChar">
    <w:name w:val="Footer Char"/>
    <w:basedOn w:val="DefaultParagraphFont"/>
    <w:link w:val="Footer"/>
    <w:uiPriority w:val="99"/>
    <w:rsid w:val="00A210DA"/>
  </w:style>
  <w:style w:type="paragraph" w:styleId="FootnoteText">
    <w:name w:val="footnote text"/>
    <w:basedOn w:val="Normal"/>
    <w:link w:val="FootnoteTextChar"/>
    <w:rsid w:val="00A07312"/>
  </w:style>
  <w:style w:type="character" w:customStyle="1" w:styleId="FootnoteTextChar">
    <w:name w:val="Footnote Text Char"/>
    <w:basedOn w:val="DefaultParagraphFont"/>
    <w:link w:val="FootnoteText"/>
    <w:rsid w:val="00A07312"/>
    <w:rPr>
      <w:rFonts w:ascii="Times New Roman" w:eastAsia="Times New Roman" w:hAnsi="Times New Roman" w:cs="Times New Roman"/>
      <w:sz w:val="20"/>
      <w:szCs w:val="20"/>
      <w:lang w:bidi="ar-SA"/>
    </w:rPr>
  </w:style>
  <w:style w:type="character" w:styleId="FootnoteReference">
    <w:name w:val="footnote reference"/>
    <w:aliases w:val="شماره زيرنويس"/>
    <w:qFormat/>
    <w:rsid w:val="00A07312"/>
    <w:rPr>
      <w:vertAlign w:val="superscript"/>
    </w:rPr>
  </w:style>
  <w:style w:type="table" w:styleId="TableGrid">
    <w:name w:val="Table Grid"/>
    <w:basedOn w:val="TableNormal"/>
    <w:rsid w:val="00A07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312"/>
    <w:pPr>
      <w:ind w:left="720" w:firstLine="346"/>
      <w:contextualSpacing/>
      <w:jc w:val="highKashida"/>
    </w:pPr>
    <w:rPr>
      <w:rFonts w:eastAsia="Calibri" w:cs="B Zar"/>
      <w:sz w:val="26"/>
      <w:szCs w:val="26"/>
    </w:rPr>
  </w:style>
  <w:style w:type="paragraph" w:styleId="BalloonText">
    <w:name w:val="Balloon Text"/>
    <w:basedOn w:val="Normal"/>
    <w:link w:val="BalloonTextChar"/>
    <w:unhideWhenUsed/>
    <w:rsid w:val="00A07312"/>
    <w:rPr>
      <w:rFonts w:ascii="Tahoma" w:hAnsi="Tahoma" w:cs="Tahoma"/>
      <w:sz w:val="16"/>
      <w:szCs w:val="16"/>
    </w:rPr>
  </w:style>
  <w:style w:type="character" w:customStyle="1" w:styleId="BalloonTextChar">
    <w:name w:val="Balloon Text Char"/>
    <w:basedOn w:val="DefaultParagraphFont"/>
    <w:link w:val="BalloonText"/>
    <w:rsid w:val="00A07312"/>
    <w:rPr>
      <w:rFonts w:ascii="Tahoma" w:eastAsia="Times New Roman" w:hAnsi="Tahoma" w:cs="Tahoma"/>
      <w:sz w:val="16"/>
      <w:szCs w:val="16"/>
      <w:lang w:bidi="ar-SA"/>
    </w:rPr>
  </w:style>
  <w:style w:type="character" w:customStyle="1" w:styleId="Heading1Char">
    <w:name w:val="Heading 1 Char"/>
    <w:basedOn w:val="DefaultParagraphFont"/>
    <w:link w:val="Heading1"/>
    <w:rsid w:val="00A92807"/>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A92807"/>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A92807"/>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A92807"/>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A92807"/>
    <w:rPr>
      <w:rFonts w:ascii="Times New Roman" w:eastAsia="Times New Roman" w:hAnsi="Times New Roman" w:cs="Times New Roman"/>
      <w:smallCaps/>
      <w:sz w:val="20"/>
      <w:szCs w:val="20"/>
      <w:lang w:bidi="ar-SA"/>
    </w:rPr>
  </w:style>
  <w:style w:type="paragraph" w:styleId="BodyText">
    <w:name w:val="Body Text"/>
    <w:basedOn w:val="Normal"/>
    <w:link w:val="BodyTextChar"/>
    <w:rsid w:val="00A92807"/>
    <w:pPr>
      <w:tabs>
        <w:tab w:val="left" w:pos="288"/>
      </w:tabs>
      <w:suppressAutoHyphens/>
      <w:spacing w:after="120" w:line="228" w:lineRule="auto"/>
      <w:ind w:firstLine="288"/>
      <w:jc w:val="both"/>
    </w:pPr>
    <w:rPr>
      <w:rFonts w:eastAsia="MS Mincho"/>
      <w:spacing w:val="-1"/>
      <w:lang w:eastAsia="zh-CN"/>
    </w:rPr>
  </w:style>
  <w:style w:type="character" w:customStyle="1" w:styleId="BodyTextChar">
    <w:name w:val="Body Text Char"/>
    <w:basedOn w:val="DefaultParagraphFont"/>
    <w:link w:val="BodyText"/>
    <w:rsid w:val="00A92807"/>
    <w:rPr>
      <w:rFonts w:ascii="Times New Roman" w:eastAsia="MS Mincho" w:hAnsi="Times New Roman" w:cs="Times New Roman"/>
      <w:spacing w:val="-1"/>
      <w:sz w:val="20"/>
      <w:szCs w:val="20"/>
      <w:lang w:eastAsia="zh-CN" w:bidi="ar-SA"/>
    </w:rPr>
  </w:style>
  <w:style w:type="paragraph" w:customStyle="1" w:styleId="Abstract">
    <w:name w:val="Abstract"/>
    <w:rsid w:val="00A92807"/>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A92807"/>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A92807"/>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A92807"/>
    <w:pPr>
      <w:numPr>
        <w:numId w:val="4"/>
      </w:numPr>
      <w:ind w:left="576" w:hanging="288"/>
    </w:pPr>
  </w:style>
  <w:style w:type="paragraph" w:customStyle="1" w:styleId="equation">
    <w:name w:val="equation"/>
    <w:basedOn w:val="Normal"/>
    <w:rsid w:val="00A92807"/>
    <w:pPr>
      <w:tabs>
        <w:tab w:val="center" w:pos="2520"/>
        <w:tab w:val="right" w:pos="5040"/>
      </w:tabs>
      <w:suppressAutoHyphens/>
      <w:spacing w:before="240" w:after="240" w:line="216" w:lineRule="auto"/>
      <w:jc w:val="center"/>
    </w:pPr>
    <w:rPr>
      <w:rFonts w:ascii="Symbol" w:hAnsi="Symbol" w:cs="Symbol"/>
      <w:lang w:eastAsia="zh-CN"/>
    </w:rPr>
  </w:style>
  <w:style w:type="paragraph" w:customStyle="1" w:styleId="figurecaption">
    <w:name w:val="figure caption"/>
    <w:rsid w:val="00A92807"/>
    <w:pPr>
      <w:numPr>
        <w:numId w:val="6"/>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A92807"/>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A92807"/>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A92807"/>
    <w:pPr>
      <w:numPr>
        <w:numId w:val="5"/>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A92807"/>
    <w:pPr>
      <w:suppressAutoHyphens/>
      <w:jc w:val="center"/>
    </w:pPr>
    <w:rPr>
      <w:b/>
      <w:bCs/>
      <w:sz w:val="16"/>
      <w:szCs w:val="16"/>
      <w:lang w:eastAsia="zh-CN"/>
    </w:rPr>
  </w:style>
  <w:style w:type="paragraph" w:customStyle="1" w:styleId="tablecolsubhead">
    <w:name w:val="table col subhead"/>
    <w:basedOn w:val="tablecolhead"/>
    <w:rsid w:val="00A92807"/>
    <w:rPr>
      <w:i/>
      <w:iCs/>
      <w:sz w:val="15"/>
      <w:szCs w:val="15"/>
    </w:rPr>
  </w:style>
  <w:style w:type="paragraph" w:customStyle="1" w:styleId="tablecopy">
    <w:name w:val="table copy"/>
    <w:rsid w:val="00A92807"/>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A92807"/>
    <w:pPr>
      <w:numPr>
        <w:numId w:val="8"/>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A92807"/>
    <w:pPr>
      <w:numPr>
        <w:numId w:val="7"/>
      </w:numPr>
      <w:suppressAutoHyphens/>
      <w:spacing w:before="240" w:after="120" w:line="216" w:lineRule="auto"/>
      <w:jc w:val="center"/>
    </w:pPr>
    <w:rPr>
      <w:rFonts w:ascii="Times New Roman" w:eastAsia="Times New Roman" w:hAnsi="Times New Roman" w:cs="Times New Roman"/>
      <w:smallCaps/>
      <w:sz w:val="16"/>
      <w:szCs w:val="16"/>
      <w:lang w:bidi="ar-SA"/>
    </w:rPr>
  </w:style>
  <w:style w:type="character" w:styleId="PlaceholderText">
    <w:name w:val="Placeholder Text"/>
    <w:basedOn w:val="DefaultParagraphFont"/>
    <w:uiPriority w:val="99"/>
    <w:semiHidden/>
    <w:rsid w:val="00A92807"/>
    <w:rPr>
      <w:color w:val="808080"/>
    </w:rPr>
  </w:style>
  <w:style w:type="paragraph" w:styleId="Caption">
    <w:name w:val="caption"/>
    <w:basedOn w:val="Normal"/>
    <w:next w:val="Normal"/>
    <w:qFormat/>
    <w:rsid w:val="006C3C2A"/>
    <w:pPr>
      <w:keepLines/>
      <w:widowControl w:val="0"/>
      <w:bidi/>
      <w:spacing w:before="120" w:after="120"/>
      <w:jc w:val="center"/>
    </w:pPr>
    <w:rPr>
      <w:rFonts w:cs="B Nazanin"/>
      <w:bCs/>
      <w:sz w:val="18"/>
    </w:rPr>
  </w:style>
  <w:style w:type="paragraph" w:customStyle="1" w:styleId="Equation0">
    <w:name w:val="Equation"/>
    <w:next w:val="FNormal"/>
    <w:rsid w:val="006C3C2A"/>
    <w:pPr>
      <w:spacing w:before="60" w:after="60" w:line="240" w:lineRule="auto"/>
      <w:ind w:left="170" w:hanging="170"/>
    </w:pPr>
    <w:rPr>
      <w:rFonts w:ascii="Times New Roman" w:eastAsia="Times New Roman" w:hAnsi="Times New Roman" w:cs="Yagut"/>
      <w:sz w:val="20"/>
      <w:lang w:bidi="ar-SA"/>
    </w:rPr>
  </w:style>
  <w:style w:type="paragraph" w:customStyle="1" w:styleId="FNormal">
    <w:name w:val="FNormal"/>
    <w:basedOn w:val="Normal"/>
    <w:next w:val="Normal"/>
    <w:link w:val="FNormalCharChar"/>
    <w:rsid w:val="006C3C2A"/>
    <w:pPr>
      <w:widowControl w:val="0"/>
      <w:bidi/>
      <w:jc w:val="lowKashida"/>
    </w:pPr>
    <w:rPr>
      <w:rFonts w:cs="Yagut"/>
      <w:szCs w:val="22"/>
    </w:rPr>
  </w:style>
  <w:style w:type="character" w:customStyle="1" w:styleId="FNormalCharChar">
    <w:name w:val="FNormal Char Char"/>
    <w:link w:val="FNormal"/>
    <w:rsid w:val="006C3C2A"/>
    <w:rPr>
      <w:rFonts w:ascii="Times New Roman" w:eastAsia="Times New Roman" w:hAnsi="Times New Roman" w:cs="Yagut"/>
      <w:sz w:val="20"/>
      <w:lang w:bidi="ar-SA"/>
    </w:rPr>
  </w:style>
  <w:style w:type="paragraph" w:customStyle="1" w:styleId="ENormal">
    <w:name w:val="ENormal"/>
    <w:basedOn w:val="FNormal"/>
    <w:rsid w:val="006C3C2A"/>
    <w:pPr>
      <w:bidi w:val="0"/>
    </w:pPr>
    <w:rPr>
      <w:lang w:bidi="fa-IR"/>
    </w:rPr>
  </w:style>
  <w:style w:type="paragraph" w:styleId="Subtitle">
    <w:name w:val="Subtitle"/>
    <w:basedOn w:val="Normal"/>
    <w:next w:val="Normal"/>
    <w:link w:val="SubtitleChar"/>
    <w:qFormat/>
    <w:rsid w:val="006C3C2A"/>
    <w:pPr>
      <w:keepNext/>
      <w:widowControl w:val="0"/>
      <w:bidi/>
      <w:spacing w:before="120" w:after="120"/>
    </w:pPr>
    <w:rPr>
      <w:rFonts w:ascii="Times New Roman Bold" w:hAnsi="Times New Roman Bold" w:cs="B Nazanin"/>
      <w:b/>
      <w:bCs/>
      <w:sz w:val="22"/>
      <w:szCs w:val="24"/>
    </w:rPr>
  </w:style>
  <w:style w:type="character" w:customStyle="1" w:styleId="SubtitleChar">
    <w:name w:val="Subtitle Char"/>
    <w:basedOn w:val="DefaultParagraphFont"/>
    <w:link w:val="Subtitle"/>
    <w:rsid w:val="006C3C2A"/>
    <w:rPr>
      <w:rFonts w:ascii="Times New Roman Bold" w:eastAsia="Times New Roman" w:hAnsi="Times New Roman Bold" w:cs="B Nazanin"/>
      <w:b/>
      <w:bCs/>
      <w:szCs w:val="24"/>
      <w:lang w:bidi="ar-SA"/>
    </w:rPr>
  </w:style>
  <w:style w:type="paragraph" w:customStyle="1" w:styleId="TableText">
    <w:name w:val="TableText"/>
    <w:basedOn w:val="Text"/>
    <w:qFormat/>
    <w:rsid w:val="006C3C2A"/>
    <w:rPr>
      <w:rFonts w:eastAsia="Arial Unicode MS"/>
      <w:sz w:val="18"/>
      <w:szCs w:val="20"/>
    </w:rPr>
  </w:style>
  <w:style w:type="character" w:customStyle="1" w:styleId="TextChar">
    <w:name w:val="Text Char"/>
    <w:link w:val="Text"/>
    <w:rsid w:val="006C3C2A"/>
    <w:rPr>
      <w:rFonts w:cs="Yagut"/>
      <w:sz w:val="16"/>
      <w:szCs w:val="18"/>
    </w:rPr>
  </w:style>
  <w:style w:type="paragraph" w:customStyle="1" w:styleId="Text">
    <w:name w:val="Text"/>
    <w:basedOn w:val="FNormal"/>
    <w:link w:val="TextChar"/>
    <w:rsid w:val="006C3C2A"/>
    <w:pPr>
      <w:jc w:val="center"/>
    </w:pPr>
    <w:rPr>
      <w:rFonts w:asciiTheme="minorHAnsi" w:eastAsiaTheme="minorHAnsi" w:hAnsiTheme="minorHAnsi"/>
      <w:sz w:val="16"/>
      <w:szCs w:val="18"/>
      <w:lang w:bidi="fa-IR"/>
    </w:rPr>
  </w:style>
  <w:style w:type="paragraph" w:styleId="TableofFigures">
    <w:name w:val="table of figures"/>
    <w:basedOn w:val="Normal"/>
    <w:next w:val="Normal"/>
    <w:semiHidden/>
    <w:rsid w:val="006C3C2A"/>
    <w:pPr>
      <w:widowControl w:val="0"/>
      <w:bidi/>
      <w:jc w:val="center"/>
    </w:pPr>
    <w:rPr>
      <w:rFonts w:cs="B Nazanin"/>
      <w:sz w:val="18"/>
      <w:szCs w:val="22"/>
    </w:rPr>
  </w:style>
  <w:style w:type="paragraph" w:customStyle="1" w:styleId="Sup">
    <w:name w:val="Sup"/>
    <w:basedOn w:val="Normal"/>
    <w:next w:val="Normal"/>
    <w:link w:val="SupChar1"/>
    <w:rsid w:val="006C3C2A"/>
    <w:pPr>
      <w:widowControl w:val="0"/>
      <w:ind w:firstLine="284"/>
      <w:jc w:val="right"/>
    </w:pPr>
    <w:rPr>
      <w:rFonts w:cs="Yagut"/>
      <w:i/>
      <w:szCs w:val="22"/>
      <w:vertAlign w:val="superscript"/>
    </w:rPr>
  </w:style>
  <w:style w:type="character" w:customStyle="1" w:styleId="SupChar1">
    <w:name w:val="Sup Char1"/>
    <w:link w:val="Sup"/>
    <w:rsid w:val="006C3C2A"/>
    <w:rPr>
      <w:rFonts w:ascii="Times New Roman" w:eastAsia="Times New Roman" w:hAnsi="Times New Roman" w:cs="Yagut"/>
      <w:i/>
      <w:sz w:val="20"/>
      <w:vertAlign w:val="superscript"/>
      <w:lang w:bidi="ar-SA"/>
    </w:rPr>
  </w:style>
  <w:style w:type="paragraph" w:customStyle="1" w:styleId="Sub">
    <w:name w:val="Sub"/>
    <w:basedOn w:val="Normal"/>
    <w:rsid w:val="006C3C2A"/>
    <w:pPr>
      <w:widowControl w:val="0"/>
      <w:bidi/>
      <w:jc w:val="both"/>
    </w:pPr>
    <w:rPr>
      <w:rFonts w:cs="B Nazanin"/>
      <w:i/>
      <w:snapToGrid w:val="0"/>
      <w:position w:val="-4"/>
      <w:szCs w:val="22"/>
      <w:vertAlign w:val="subscript"/>
    </w:rPr>
  </w:style>
  <w:style w:type="character" w:styleId="PageNumber">
    <w:name w:val="page number"/>
    <w:rsid w:val="006C3C2A"/>
    <w:rPr>
      <w:rFonts w:cs="Titr"/>
      <w:dstrike w:val="0"/>
      <w:color w:val="auto"/>
      <w:szCs w:val="16"/>
      <w:vertAlign w:val="baseline"/>
    </w:rPr>
  </w:style>
  <w:style w:type="paragraph" w:customStyle="1" w:styleId="EndnoteText1">
    <w:name w:val="Endnote Text1"/>
    <w:basedOn w:val="Normal"/>
    <w:rsid w:val="006C3C2A"/>
    <w:pPr>
      <w:widowControl w:val="0"/>
      <w:tabs>
        <w:tab w:val="right" w:pos="18"/>
        <w:tab w:val="right" w:pos="1188"/>
        <w:tab w:val="right" w:pos="1638"/>
        <w:tab w:val="left" w:pos="9360"/>
      </w:tabs>
      <w:ind w:firstLine="576"/>
      <w:jc w:val="lowKashida"/>
    </w:pPr>
    <w:rPr>
      <w:rFonts w:cs="B Nazanin"/>
      <w:szCs w:val="22"/>
    </w:rPr>
  </w:style>
  <w:style w:type="paragraph" w:styleId="Title">
    <w:name w:val="Title"/>
    <w:basedOn w:val="Normal"/>
    <w:next w:val="Normal"/>
    <w:link w:val="TitleChar"/>
    <w:qFormat/>
    <w:rsid w:val="006C3C2A"/>
    <w:pPr>
      <w:widowControl w:val="0"/>
      <w:bidi/>
      <w:spacing w:before="120" w:after="240"/>
      <w:ind w:left="567" w:right="567"/>
      <w:jc w:val="center"/>
    </w:pPr>
    <w:rPr>
      <w:rFonts w:ascii="Times New Roman Bold" w:hAnsi="Times New Roman Bold" w:cs="B Nazanin"/>
      <w:b/>
      <w:bCs/>
      <w:sz w:val="28"/>
      <w:szCs w:val="28"/>
    </w:rPr>
  </w:style>
  <w:style w:type="character" w:customStyle="1" w:styleId="TitleChar">
    <w:name w:val="Title Char"/>
    <w:basedOn w:val="DefaultParagraphFont"/>
    <w:link w:val="Title"/>
    <w:rsid w:val="006C3C2A"/>
    <w:rPr>
      <w:rFonts w:ascii="Times New Roman Bold" w:eastAsia="Times New Roman" w:hAnsi="Times New Roman Bold" w:cs="B Nazanin"/>
      <w:b/>
      <w:bCs/>
      <w:sz w:val="28"/>
      <w:szCs w:val="28"/>
      <w:lang w:bidi="ar-SA"/>
    </w:rPr>
  </w:style>
  <w:style w:type="paragraph" w:styleId="EndnoteText">
    <w:name w:val="endnote text"/>
    <w:basedOn w:val="Normal"/>
    <w:link w:val="EndnoteTextChar"/>
    <w:semiHidden/>
    <w:rsid w:val="006C3C2A"/>
    <w:pPr>
      <w:widowControl w:val="0"/>
      <w:bidi/>
      <w:spacing w:line="240" w:lineRule="exact"/>
      <w:ind w:firstLine="284"/>
      <w:jc w:val="both"/>
    </w:pPr>
    <w:rPr>
      <w:rFonts w:cs="B Nazanin"/>
      <w:szCs w:val="22"/>
    </w:rPr>
  </w:style>
  <w:style w:type="character" w:customStyle="1" w:styleId="EndnoteTextChar">
    <w:name w:val="Endnote Text Char"/>
    <w:basedOn w:val="DefaultParagraphFont"/>
    <w:link w:val="EndnoteText"/>
    <w:semiHidden/>
    <w:rsid w:val="006C3C2A"/>
    <w:rPr>
      <w:rFonts w:ascii="Times New Roman" w:eastAsia="Times New Roman" w:hAnsi="Times New Roman" w:cs="B Nazanin"/>
      <w:sz w:val="20"/>
      <w:lang w:bidi="ar-SA"/>
    </w:rPr>
  </w:style>
  <w:style w:type="character" w:styleId="EndnoteReference">
    <w:name w:val="endnote reference"/>
    <w:semiHidden/>
    <w:rsid w:val="006C3C2A"/>
    <w:rPr>
      <w:szCs w:val="18"/>
      <w:vertAlign w:val="superscript"/>
    </w:rPr>
  </w:style>
  <w:style w:type="character" w:styleId="Hyperlink">
    <w:name w:val="Hyperlink"/>
    <w:rsid w:val="006C3C2A"/>
    <w:rPr>
      <w:color w:val="0000FF"/>
      <w:u w:val="single"/>
    </w:rPr>
  </w:style>
  <w:style w:type="character" w:styleId="LineNumber">
    <w:name w:val="line number"/>
    <w:basedOn w:val="DefaultParagraphFont"/>
    <w:rsid w:val="006C3C2A"/>
  </w:style>
  <w:style w:type="paragraph" w:customStyle="1" w:styleId="Authors">
    <w:name w:val="Authors"/>
    <w:basedOn w:val="Normal"/>
    <w:rsid w:val="006C3C2A"/>
    <w:pPr>
      <w:widowControl w:val="0"/>
      <w:bidi/>
      <w:spacing w:after="120"/>
      <w:jc w:val="center"/>
    </w:pPr>
    <w:rPr>
      <w:rFonts w:ascii="Times New Roman Bold" w:hAnsi="Times New Roman Bold" w:cs="B Nazanin"/>
      <w:b/>
      <w:bCs/>
      <w:szCs w:val="22"/>
      <w:lang w:bidi="fa-IR"/>
    </w:rPr>
  </w:style>
  <w:style w:type="paragraph" w:customStyle="1" w:styleId="GraphNumber">
    <w:name w:val="GraphNumber"/>
    <w:basedOn w:val="Normal"/>
    <w:rsid w:val="006C3C2A"/>
    <w:pPr>
      <w:widowControl w:val="0"/>
    </w:pPr>
    <w:rPr>
      <w:rFonts w:ascii="Helvetica" w:hAnsi="Helvetica" w:cs="Helvetica"/>
      <w:color w:val="000000"/>
      <w:sz w:val="16"/>
      <w:szCs w:val="16"/>
    </w:rPr>
  </w:style>
  <w:style w:type="paragraph" w:customStyle="1" w:styleId="EnglishAbstract">
    <w:name w:val="EnglishAbstract"/>
    <w:rsid w:val="006C3C2A"/>
    <w:pPr>
      <w:spacing w:after="0" w:line="240" w:lineRule="auto"/>
      <w:ind w:firstLine="284"/>
      <w:jc w:val="lowKashida"/>
    </w:pPr>
    <w:rPr>
      <w:rFonts w:ascii="Times New Roman" w:eastAsia="Times New Roman" w:hAnsi="Times New Roman" w:cs="Yagut"/>
      <w:szCs w:val="24"/>
      <w:lang w:bidi="ar-SA"/>
    </w:rPr>
  </w:style>
  <w:style w:type="paragraph" w:customStyle="1" w:styleId="ESubtitle">
    <w:name w:val="ESubtitle"/>
    <w:basedOn w:val="Equation0"/>
    <w:rsid w:val="006C3C2A"/>
    <w:pPr>
      <w:spacing w:before="120" w:after="120"/>
      <w:ind w:left="0" w:firstLine="284"/>
    </w:pPr>
    <w:rPr>
      <w:b/>
      <w:bCs/>
      <w:i/>
      <w:smallCaps/>
      <w:sz w:val="22"/>
      <w:szCs w:val="24"/>
    </w:rPr>
  </w:style>
  <w:style w:type="paragraph" w:customStyle="1" w:styleId="FigureText">
    <w:name w:val="FigureText"/>
    <w:basedOn w:val="Normal"/>
    <w:rsid w:val="006C3C2A"/>
    <w:pPr>
      <w:widowControl w:val="0"/>
      <w:bidi/>
      <w:jc w:val="center"/>
    </w:pPr>
    <w:rPr>
      <w:rFonts w:eastAsia="Arial Unicode MS" w:cs="B Nazanin"/>
      <w:sz w:val="16"/>
      <w:szCs w:val="18"/>
    </w:rPr>
  </w:style>
  <w:style w:type="paragraph" w:customStyle="1" w:styleId="SupChar">
    <w:name w:val="Sup Char"/>
    <w:basedOn w:val="Normal"/>
    <w:next w:val="Normal"/>
    <w:link w:val="SupCharChar"/>
    <w:rsid w:val="006C3C2A"/>
    <w:pPr>
      <w:ind w:firstLine="284"/>
      <w:jc w:val="right"/>
    </w:pPr>
    <w:rPr>
      <w:rFonts w:cs="Nazanin"/>
      <w:i/>
      <w:sz w:val="22"/>
      <w:szCs w:val="22"/>
      <w:vertAlign w:val="superscript"/>
      <w:lang w:eastAsia="zh-CN"/>
    </w:rPr>
  </w:style>
  <w:style w:type="character" w:customStyle="1" w:styleId="SupCharChar">
    <w:name w:val="Sup Char Char"/>
    <w:link w:val="SupChar"/>
    <w:rsid w:val="006C3C2A"/>
    <w:rPr>
      <w:rFonts w:ascii="Times New Roman" w:eastAsia="Times New Roman" w:hAnsi="Times New Roman" w:cs="Nazanin"/>
      <w:i/>
      <w:vertAlign w:val="superscript"/>
      <w:lang w:eastAsia="zh-CN" w:bidi="ar-SA"/>
    </w:rPr>
  </w:style>
  <w:style w:type="character" w:customStyle="1" w:styleId="Subscript">
    <w:name w:val="Subscript"/>
    <w:rsid w:val="006C3C2A"/>
    <w:rPr>
      <w:position w:val="-4"/>
      <w:vertAlign w:val="subscript"/>
      <w:lang w:eastAsia="en-US"/>
    </w:rPr>
  </w:style>
  <w:style w:type="character" w:styleId="CommentReference">
    <w:name w:val="annotation reference"/>
    <w:basedOn w:val="DefaultParagraphFont"/>
    <w:semiHidden/>
    <w:unhideWhenUsed/>
    <w:rsid w:val="006C3C2A"/>
    <w:rPr>
      <w:sz w:val="16"/>
      <w:szCs w:val="16"/>
    </w:rPr>
  </w:style>
  <w:style w:type="paragraph" w:styleId="CommentText">
    <w:name w:val="annotation text"/>
    <w:basedOn w:val="Normal"/>
    <w:link w:val="CommentTextChar"/>
    <w:semiHidden/>
    <w:unhideWhenUsed/>
    <w:rsid w:val="006C3C2A"/>
    <w:pPr>
      <w:widowControl w:val="0"/>
      <w:bidi/>
      <w:ind w:firstLine="284"/>
      <w:jc w:val="both"/>
    </w:pPr>
    <w:rPr>
      <w:rFonts w:cs="B Nazanin"/>
    </w:rPr>
  </w:style>
  <w:style w:type="character" w:customStyle="1" w:styleId="CommentTextChar">
    <w:name w:val="Comment Text Char"/>
    <w:basedOn w:val="DefaultParagraphFont"/>
    <w:link w:val="CommentText"/>
    <w:semiHidden/>
    <w:rsid w:val="006C3C2A"/>
    <w:rPr>
      <w:rFonts w:ascii="Times New Roman" w:eastAsia="Times New Roman" w:hAnsi="Times New Roman" w:cs="B Nazanin"/>
      <w:sz w:val="20"/>
      <w:szCs w:val="20"/>
      <w:lang w:bidi="ar-SA"/>
    </w:rPr>
  </w:style>
  <w:style w:type="paragraph" w:styleId="CommentSubject">
    <w:name w:val="annotation subject"/>
    <w:basedOn w:val="CommentText"/>
    <w:next w:val="CommentText"/>
    <w:link w:val="CommentSubjectChar"/>
    <w:semiHidden/>
    <w:unhideWhenUsed/>
    <w:rsid w:val="006C3C2A"/>
    <w:rPr>
      <w:b/>
      <w:bCs/>
    </w:rPr>
  </w:style>
  <w:style w:type="character" w:customStyle="1" w:styleId="CommentSubjectChar">
    <w:name w:val="Comment Subject Char"/>
    <w:basedOn w:val="CommentTextChar"/>
    <w:link w:val="CommentSubject"/>
    <w:semiHidden/>
    <w:rsid w:val="006C3C2A"/>
    <w:rPr>
      <w:rFonts w:ascii="Times New Roman" w:eastAsia="Times New Roman" w:hAnsi="Times New Roman" w:cs="B Nazanin"/>
      <w:b/>
      <w:bCs/>
      <w:sz w:val="20"/>
      <w:szCs w:val="20"/>
      <w:lang w:bidi="ar-SA"/>
    </w:rPr>
  </w:style>
  <w:style w:type="paragraph" w:customStyle="1" w:styleId="papersubtitle">
    <w:name w:val="paper subtitle"/>
    <w:rsid w:val="006C3C2A"/>
    <w:pPr>
      <w:suppressAutoHyphens/>
      <w:spacing w:after="120" w:line="240" w:lineRule="auto"/>
      <w:jc w:val="center"/>
    </w:pPr>
    <w:rPr>
      <w:rFonts w:ascii="Times New Roman" w:eastAsia="Times New Roman" w:hAnsi="Times New Roman" w:cs="Times New Roman"/>
      <w:bCs/>
      <w:sz w:val="28"/>
      <w:szCs w:val="28"/>
      <w:lang w:bidi="ar-SA"/>
    </w:rPr>
  </w:style>
  <w:style w:type="character" w:styleId="Strong">
    <w:name w:val="Strong"/>
    <w:basedOn w:val="DefaultParagraphFont"/>
    <w:qFormat/>
    <w:rsid w:val="006C3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12"/>
    <w:pPr>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qFormat/>
    <w:rsid w:val="00A92807"/>
    <w:pPr>
      <w:keepNext/>
      <w:keepLines/>
      <w:numPr>
        <w:numId w:val="3"/>
      </w:numPr>
      <w:tabs>
        <w:tab w:val="left" w:pos="216"/>
      </w:tabs>
      <w:suppressAutoHyphens/>
      <w:spacing w:before="160" w:after="80"/>
      <w:jc w:val="center"/>
      <w:outlineLvl w:val="0"/>
    </w:pPr>
    <w:rPr>
      <w:rFonts w:eastAsia="MS Mincho"/>
      <w:smallCaps/>
    </w:rPr>
  </w:style>
  <w:style w:type="paragraph" w:styleId="Heading2">
    <w:name w:val="heading 2"/>
    <w:basedOn w:val="Normal"/>
    <w:next w:val="Normal"/>
    <w:link w:val="Heading2Char"/>
    <w:qFormat/>
    <w:rsid w:val="00A92807"/>
    <w:pPr>
      <w:keepNext/>
      <w:keepLines/>
      <w:numPr>
        <w:ilvl w:val="1"/>
        <w:numId w:val="3"/>
      </w:numPr>
      <w:tabs>
        <w:tab w:val="left" w:pos="288"/>
      </w:tabs>
      <w:suppressAutoHyphens/>
      <w:spacing w:before="120" w:after="60"/>
      <w:outlineLvl w:val="1"/>
    </w:pPr>
    <w:rPr>
      <w:rFonts w:eastAsia="MS Mincho"/>
      <w:i/>
      <w:iCs/>
    </w:rPr>
  </w:style>
  <w:style w:type="paragraph" w:styleId="Heading3">
    <w:name w:val="heading 3"/>
    <w:basedOn w:val="Normal"/>
    <w:next w:val="Normal"/>
    <w:link w:val="Heading3Char"/>
    <w:qFormat/>
    <w:rsid w:val="00A92807"/>
    <w:pPr>
      <w:numPr>
        <w:ilvl w:val="2"/>
        <w:numId w:val="3"/>
      </w:numPr>
      <w:tabs>
        <w:tab w:val="left" w:pos="540"/>
      </w:tabs>
      <w:suppressAutoHyphens/>
      <w:spacing w:line="240" w:lineRule="exact"/>
      <w:ind w:firstLine="288"/>
      <w:jc w:val="both"/>
      <w:outlineLvl w:val="2"/>
    </w:pPr>
    <w:rPr>
      <w:rFonts w:eastAsia="MS Mincho"/>
      <w:i/>
      <w:iCs/>
    </w:rPr>
  </w:style>
  <w:style w:type="paragraph" w:styleId="Heading4">
    <w:name w:val="heading 4"/>
    <w:basedOn w:val="Normal"/>
    <w:next w:val="Normal"/>
    <w:link w:val="Heading4Char"/>
    <w:qFormat/>
    <w:rsid w:val="00A92807"/>
    <w:pPr>
      <w:numPr>
        <w:ilvl w:val="3"/>
        <w:numId w:val="3"/>
      </w:numPr>
      <w:tabs>
        <w:tab w:val="left" w:pos="720"/>
        <w:tab w:val="left" w:pos="821"/>
      </w:tabs>
      <w:suppressAutoHyphens/>
      <w:spacing w:before="40" w:after="40"/>
      <w:ind w:firstLine="504"/>
      <w:jc w:val="both"/>
      <w:outlineLvl w:val="3"/>
    </w:pPr>
    <w:rPr>
      <w:rFonts w:eastAsia="MS Mincho"/>
      <w:i/>
      <w:iCs/>
    </w:rPr>
  </w:style>
  <w:style w:type="paragraph" w:styleId="Heading5">
    <w:name w:val="heading 5"/>
    <w:basedOn w:val="Normal"/>
    <w:next w:val="Normal"/>
    <w:link w:val="Heading5Char"/>
    <w:qFormat/>
    <w:rsid w:val="00A92807"/>
    <w:pPr>
      <w:tabs>
        <w:tab w:val="left" w:pos="360"/>
      </w:tabs>
      <w:suppressAutoHyphens/>
      <w:spacing w:before="160" w:after="80"/>
      <w:jc w:val="center"/>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0DA"/>
    <w:pPr>
      <w:tabs>
        <w:tab w:val="center" w:pos="4513"/>
        <w:tab w:val="right" w:pos="9026"/>
      </w:tabs>
    </w:pPr>
  </w:style>
  <w:style w:type="character" w:customStyle="1" w:styleId="HeaderChar">
    <w:name w:val="Header Char"/>
    <w:basedOn w:val="DefaultParagraphFont"/>
    <w:link w:val="Header"/>
    <w:rsid w:val="00A210DA"/>
  </w:style>
  <w:style w:type="paragraph" w:styleId="Footer">
    <w:name w:val="footer"/>
    <w:basedOn w:val="Normal"/>
    <w:link w:val="FooterChar"/>
    <w:uiPriority w:val="99"/>
    <w:unhideWhenUsed/>
    <w:rsid w:val="00A210DA"/>
    <w:pPr>
      <w:tabs>
        <w:tab w:val="center" w:pos="4513"/>
        <w:tab w:val="right" w:pos="9026"/>
      </w:tabs>
    </w:pPr>
  </w:style>
  <w:style w:type="character" w:customStyle="1" w:styleId="FooterChar">
    <w:name w:val="Footer Char"/>
    <w:basedOn w:val="DefaultParagraphFont"/>
    <w:link w:val="Footer"/>
    <w:uiPriority w:val="99"/>
    <w:rsid w:val="00A210DA"/>
  </w:style>
  <w:style w:type="paragraph" w:styleId="FootnoteText">
    <w:name w:val="footnote text"/>
    <w:basedOn w:val="Normal"/>
    <w:link w:val="FootnoteTextChar"/>
    <w:rsid w:val="00A07312"/>
  </w:style>
  <w:style w:type="character" w:customStyle="1" w:styleId="FootnoteTextChar">
    <w:name w:val="Footnote Text Char"/>
    <w:basedOn w:val="DefaultParagraphFont"/>
    <w:link w:val="FootnoteText"/>
    <w:rsid w:val="00A07312"/>
    <w:rPr>
      <w:rFonts w:ascii="Times New Roman" w:eastAsia="Times New Roman" w:hAnsi="Times New Roman" w:cs="Times New Roman"/>
      <w:sz w:val="20"/>
      <w:szCs w:val="20"/>
      <w:lang w:bidi="ar-SA"/>
    </w:rPr>
  </w:style>
  <w:style w:type="character" w:styleId="FootnoteReference">
    <w:name w:val="footnote reference"/>
    <w:aliases w:val="شماره زيرنويس"/>
    <w:qFormat/>
    <w:rsid w:val="00A07312"/>
    <w:rPr>
      <w:vertAlign w:val="superscript"/>
    </w:rPr>
  </w:style>
  <w:style w:type="table" w:styleId="TableGrid">
    <w:name w:val="Table Grid"/>
    <w:basedOn w:val="TableNormal"/>
    <w:rsid w:val="00A07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312"/>
    <w:pPr>
      <w:ind w:left="720" w:firstLine="346"/>
      <w:contextualSpacing/>
      <w:jc w:val="highKashida"/>
    </w:pPr>
    <w:rPr>
      <w:rFonts w:eastAsia="Calibri" w:cs="B Zar"/>
      <w:sz w:val="26"/>
      <w:szCs w:val="26"/>
    </w:rPr>
  </w:style>
  <w:style w:type="paragraph" w:styleId="BalloonText">
    <w:name w:val="Balloon Text"/>
    <w:basedOn w:val="Normal"/>
    <w:link w:val="BalloonTextChar"/>
    <w:unhideWhenUsed/>
    <w:rsid w:val="00A07312"/>
    <w:rPr>
      <w:rFonts w:ascii="Tahoma" w:hAnsi="Tahoma" w:cs="Tahoma"/>
      <w:sz w:val="16"/>
      <w:szCs w:val="16"/>
    </w:rPr>
  </w:style>
  <w:style w:type="character" w:customStyle="1" w:styleId="BalloonTextChar">
    <w:name w:val="Balloon Text Char"/>
    <w:basedOn w:val="DefaultParagraphFont"/>
    <w:link w:val="BalloonText"/>
    <w:rsid w:val="00A07312"/>
    <w:rPr>
      <w:rFonts w:ascii="Tahoma" w:eastAsia="Times New Roman" w:hAnsi="Tahoma" w:cs="Tahoma"/>
      <w:sz w:val="16"/>
      <w:szCs w:val="16"/>
      <w:lang w:bidi="ar-SA"/>
    </w:rPr>
  </w:style>
  <w:style w:type="character" w:customStyle="1" w:styleId="Heading1Char">
    <w:name w:val="Heading 1 Char"/>
    <w:basedOn w:val="DefaultParagraphFont"/>
    <w:link w:val="Heading1"/>
    <w:rsid w:val="00A92807"/>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A92807"/>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A92807"/>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A92807"/>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A92807"/>
    <w:rPr>
      <w:rFonts w:ascii="Times New Roman" w:eastAsia="Times New Roman" w:hAnsi="Times New Roman" w:cs="Times New Roman"/>
      <w:smallCaps/>
      <w:sz w:val="20"/>
      <w:szCs w:val="20"/>
      <w:lang w:bidi="ar-SA"/>
    </w:rPr>
  </w:style>
  <w:style w:type="paragraph" w:styleId="BodyText">
    <w:name w:val="Body Text"/>
    <w:basedOn w:val="Normal"/>
    <w:link w:val="BodyTextChar"/>
    <w:rsid w:val="00A92807"/>
    <w:pPr>
      <w:tabs>
        <w:tab w:val="left" w:pos="288"/>
      </w:tabs>
      <w:suppressAutoHyphens/>
      <w:spacing w:after="120" w:line="228" w:lineRule="auto"/>
      <w:ind w:firstLine="288"/>
      <w:jc w:val="both"/>
    </w:pPr>
    <w:rPr>
      <w:rFonts w:eastAsia="MS Mincho"/>
      <w:spacing w:val="-1"/>
      <w:lang w:eastAsia="zh-CN"/>
    </w:rPr>
  </w:style>
  <w:style w:type="character" w:customStyle="1" w:styleId="BodyTextChar">
    <w:name w:val="Body Text Char"/>
    <w:basedOn w:val="DefaultParagraphFont"/>
    <w:link w:val="BodyText"/>
    <w:rsid w:val="00A92807"/>
    <w:rPr>
      <w:rFonts w:ascii="Times New Roman" w:eastAsia="MS Mincho" w:hAnsi="Times New Roman" w:cs="Times New Roman"/>
      <w:spacing w:val="-1"/>
      <w:sz w:val="20"/>
      <w:szCs w:val="20"/>
      <w:lang w:eastAsia="zh-CN" w:bidi="ar-SA"/>
    </w:rPr>
  </w:style>
  <w:style w:type="paragraph" w:customStyle="1" w:styleId="Abstract">
    <w:name w:val="Abstract"/>
    <w:rsid w:val="00A92807"/>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A92807"/>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A92807"/>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A92807"/>
    <w:pPr>
      <w:numPr>
        <w:numId w:val="4"/>
      </w:numPr>
      <w:ind w:left="576" w:hanging="288"/>
    </w:pPr>
  </w:style>
  <w:style w:type="paragraph" w:customStyle="1" w:styleId="equation">
    <w:name w:val="equation"/>
    <w:basedOn w:val="Normal"/>
    <w:rsid w:val="00A92807"/>
    <w:pPr>
      <w:tabs>
        <w:tab w:val="center" w:pos="2520"/>
        <w:tab w:val="right" w:pos="5040"/>
      </w:tabs>
      <w:suppressAutoHyphens/>
      <w:spacing w:before="240" w:after="240" w:line="216" w:lineRule="auto"/>
      <w:jc w:val="center"/>
    </w:pPr>
    <w:rPr>
      <w:rFonts w:ascii="Symbol" w:hAnsi="Symbol" w:cs="Symbol"/>
      <w:lang w:eastAsia="zh-CN"/>
    </w:rPr>
  </w:style>
  <w:style w:type="paragraph" w:customStyle="1" w:styleId="figurecaption">
    <w:name w:val="figure caption"/>
    <w:rsid w:val="00A92807"/>
    <w:pPr>
      <w:numPr>
        <w:numId w:val="6"/>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A92807"/>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A92807"/>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A92807"/>
    <w:pPr>
      <w:numPr>
        <w:numId w:val="5"/>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A92807"/>
    <w:pPr>
      <w:suppressAutoHyphens/>
      <w:jc w:val="center"/>
    </w:pPr>
    <w:rPr>
      <w:b/>
      <w:bCs/>
      <w:sz w:val="16"/>
      <w:szCs w:val="16"/>
      <w:lang w:eastAsia="zh-CN"/>
    </w:rPr>
  </w:style>
  <w:style w:type="paragraph" w:customStyle="1" w:styleId="tablecolsubhead">
    <w:name w:val="table col subhead"/>
    <w:basedOn w:val="tablecolhead"/>
    <w:rsid w:val="00A92807"/>
    <w:rPr>
      <w:i/>
      <w:iCs/>
      <w:sz w:val="15"/>
      <w:szCs w:val="15"/>
    </w:rPr>
  </w:style>
  <w:style w:type="paragraph" w:customStyle="1" w:styleId="tablecopy">
    <w:name w:val="table copy"/>
    <w:rsid w:val="00A92807"/>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A92807"/>
    <w:pPr>
      <w:numPr>
        <w:numId w:val="8"/>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A92807"/>
    <w:pPr>
      <w:numPr>
        <w:numId w:val="7"/>
      </w:numPr>
      <w:suppressAutoHyphens/>
      <w:spacing w:before="240" w:after="120" w:line="216" w:lineRule="auto"/>
      <w:jc w:val="center"/>
    </w:pPr>
    <w:rPr>
      <w:rFonts w:ascii="Times New Roman" w:eastAsia="Times New Roman" w:hAnsi="Times New Roman" w:cs="Times New Roman"/>
      <w:smallCaps/>
      <w:sz w:val="16"/>
      <w:szCs w:val="16"/>
      <w:lang w:bidi="ar-SA"/>
    </w:rPr>
  </w:style>
  <w:style w:type="character" w:styleId="PlaceholderText">
    <w:name w:val="Placeholder Text"/>
    <w:basedOn w:val="DefaultParagraphFont"/>
    <w:uiPriority w:val="99"/>
    <w:semiHidden/>
    <w:rsid w:val="00A92807"/>
    <w:rPr>
      <w:color w:val="808080"/>
    </w:rPr>
  </w:style>
  <w:style w:type="paragraph" w:styleId="Caption">
    <w:name w:val="caption"/>
    <w:basedOn w:val="Normal"/>
    <w:next w:val="Normal"/>
    <w:qFormat/>
    <w:rsid w:val="006C3C2A"/>
    <w:pPr>
      <w:keepLines/>
      <w:widowControl w:val="0"/>
      <w:bidi/>
      <w:spacing w:before="120" w:after="120"/>
      <w:jc w:val="center"/>
    </w:pPr>
    <w:rPr>
      <w:rFonts w:cs="B Nazanin"/>
      <w:bCs/>
      <w:sz w:val="18"/>
    </w:rPr>
  </w:style>
  <w:style w:type="paragraph" w:customStyle="1" w:styleId="Equation0">
    <w:name w:val="Equation"/>
    <w:next w:val="FNormal"/>
    <w:rsid w:val="006C3C2A"/>
    <w:pPr>
      <w:spacing w:before="60" w:after="60" w:line="240" w:lineRule="auto"/>
      <w:ind w:left="170" w:hanging="170"/>
    </w:pPr>
    <w:rPr>
      <w:rFonts w:ascii="Times New Roman" w:eastAsia="Times New Roman" w:hAnsi="Times New Roman" w:cs="Yagut"/>
      <w:sz w:val="20"/>
      <w:lang w:bidi="ar-SA"/>
    </w:rPr>
  </w:style>
  <w:style w:type="paragraph" w:customStyle="1" w:styleId="FNormal">
    <w:name w:val="FNormal"/>
    <w:basedOn w:val="Normal"/>
    <w:next w:val="Normal"/>
    <w:link w:val="FNormalCharChar"/>
    <w:rsid w:val="006C3C2A"/>
    <w:pPr>
      <w:widowControl w:val="0"/>
      <w:bidi/>
      <w:jc w:val="lowKashida"/>
    </w:pPr>
    <w:rPr>
      <w:rFonts w:cs="Yagut"/>
      <w:szCs w:val="22"/>
    </w:rPr>
  </w:style>
  <w:style w:type="character" w:customStyle="1" w:styleId="FNormalCharChar">
    <w:name w:val="FNormal Char Char"/>
    <w:link w:val="FNormal"/>
    <w:rsid w:val="006C3C2A"/>
    <w:rPr>
      <w:rFonts w:ascii="Times New Roman" w:eastAsia="Times New Roman" w:hAnsi="Times New Roman" w:cs="Yagut"/>
      <w:sz w:val="20"/>
      <w:lang w:bidi="ar-SA"/>
    </w:rPr>
  </w:style>
  <w:style w:type="paragraph" w:customStyle="1" w:styleId="ENormal">
    <w:name w:val="ENormal"/>
    <w:basedOn w:val="FNormal"/>
    <w:rsid w:val="006C3C2A"/>
    <w:pPr>
      <w:bidi w:val="0"/>
    </w:pPr>
    <w:rPr>
      <w:lang w:bidi="fa-IR"/>
    </w:rPr>
  </w:style>
  <w:style w:type="paragraph" w:styleId="Subtitle">
    <w:name w:val="Subtitle"/>
    <w:basedOn w:val="Normal"/>
    <w:next w:val="Normal"/>
    <w:link w:val="SubtitleChar"/>
    <w:qFormat/>
    <w:rsid w:val="006C3C2A"/>
    <w:pPr>
      <w:keepNext/>
      <w:widowControl w:val="0"/>
      <w:bidi/>
      <w:spacing w:before="120" w:after="120"/>
    </w:pPr>
    <w:rPr>
      <w:rFonts w:ascii="Times New Roman Bold" w:hAnsi="Times New Roman Bold" w:cs="B Nazanin"/>
      <w:b/>
      <w:bCs/>
      <w:sz w:val="22"/>
      <w:szCs w:val="24"/>
    </w:rPr>
  </w:style>
  <w:style w:type="character" w:customStyle="1" w:styleId="SubtitleChar">
    <w:name w:val="Subtitle Char"/>
    <w:basedOn w:val="DefaultParagraphFont"/>
    <w:link w:val="Subtitle"/>
    <w:rsid w:val="006C3C2A"/>
    <w:rPr>
      <w:rFonts w:ascii="Times New Roman Bold" w:eastAsia="Times New Roman" w:hAnsi="Times New Roman Bold" w:cs="B Nazanin"/>
      <w:b/>
      <w:bCs/>
      <w:szCs w:val="24"/>
      <w:lang w:bidi="ar-SA"/>
    </w:rPr>
  </w:style>
  <w:style w:type="paragraph" w:customStyle="1" w:styleId="TableText">
    <w:name w:val="TableText"/>
    <w:basedOn w:val="Text"/>
    <w:qFormat/>
    <w:rsid w:val="006C3C2A"/>
    <w:rPr>
      <w:rFonts w:eastAsia="Arial Unicode MS"/>
      <w:sz w:val="18"/>
      <w:szCs w:val="20"/>
    </w:rPr>
  </w:style>
  <w:style w:type="character" w:customStyle="1" w:styleId="TextChar">
    <w:name w:val="Text Char"/>
    <w:link w:val="Text"/>
    <w:rsid w:val="006C3C2A"/>
    <w:rPr>
      <w:rFonts w:cs="Yagut"/>
      <w:sz w:val="16"/>
      <w:szCs w:val="18"/>
    </w:rPr>
  </w:style>
  <w:style w:type="paragraph" w:customStyle="1" w:styleId="Text">
    <w:name w:val="Text"/>
    <w:basedOn w:val="FNormal"/>
    <w:link w:val="TextChar"/>
    <w:rsid w:val="006C3C2A"/>
    <w:pPr>
      <w:jc w:val="center"/>
    </w:pPr>
    <w:rPr>
      <w:rFonts w:asciiTheme="minorHAnsi" w:eastAsiaTheme="minorHAnsi" w:hAnsiTheme="minorHAnsi"/>
      <w:sz w:val="16"/>
      <w:szCs w:val="18"/>
      <w:lang w:bidi="fa-IR"/>
    </w:rPr>
  </w:style>
  <w:style w:type="paragraph" w:styleId="TableofFigures">
    <w:name w:val="table of figures"/>
    <w:basedOn w:val="Normal"/>
    <w:next w:val="Normal"/>
    <w:semiHidden/>
    <w:rsid w:val="006C3C2A"/>
    <w:pPr>
      <w:widowControl w:val="0"/>
      <w:bidi/>
      <w:jc w:val="center"/>
    </w:pPr>
    <w:rPr>
      <w:rFonts w:cs="B Nazanin"/>
      <w:sz w:val="18"/>
      <w:szCs w:val="22"/>
    </w:rPr>
  </w:style>
  <w:style w:type="paragraph" w:customStyle="1" w:styleId="Sup">
    <w:name w:val="Sup"/>
    <w:basedOn w:val="Normal"/>
    <w:next w:val="Normal"/>
    <w:link w:val="SupChar1"/>
    <w:rsid w:val="006C3C2A"/>
    <w:pPr>
      <w:widowControl w:val="0"/>
      <w:ind w:firstLine="284"/>
      <w:jc w:val="right"/>
    </w:pPr>
    <w:rPr>
      <w:rFonts w:cs="Yagut"/>
      <w:i/>
      <w:szCs w:val="22"/>
      <w:vertAlign w:val="superscript"/>
    </w:rPr>
  </w:style>
  <w:style w:type="character" w:customStyle="1" w:styleId="SupChar1">
    <w:name w:val="Sup Char1"/>
    <w:link w:val="Sup"/>
    <w:rsid w:val="006C3C2A"/>
    <w:rPr>
      <w:rFonts w:ascii="Times New Roman" w:eastAsia="Times New Roman" w:hAnsi="Times New Roman" w:cs="Yagut"/>
      <w:i/>
      <w:sz w:val="20"/>
      <w:vertAlign w:val="superscript"/>
      <w:lang w:bidi="ar-SA"/>
    </w:rPr>
  </w:style>
  <w:style w:type="paragraph" w:customStyle="1" w:styleId="Sub">
    <w:name w:val="Sub"/>
    <w:basedOn w:val="Normal"/>
    <w:rsid w:val="006C3C2A"/>
    <w:pPr>
      <w:widowControl w:val="0"/>
      <w:bidi/>
      <w:jc w:val="both"/>
    </w:pPr>
    <w:rPr>
      <w:rFonts w:cs="B Nazanin"/>
      <w:i/>
      <w:snapToGrid w:val="0"/>
      <w:position w:val="-4"/>
      <w:szCs w:val="22"/>
      <w:vertAlign w:val="subscript"/>
    </w:rPr>
  </w:style>
  <w:style w:type="character" w:styleId="PageNumber">
    <w:name w:val="page number"/>
    <w:rsid w:val="006C3C2A"/>
    <w:rPr>
      <w:rFonts w:cs="Titr"/>
      <w:dstrike w:val="0"/>
      <w:color w:val="auto"/>
      <w:szCs w:val="16"/>
      <w:vertAlign w:val="baseline"/>
    </w:rPr>
  </w:style>
  <w:style w:type="paragraph" w:customStyle="1" w:styleId="EndnoteText1">
    <w:name w:val="Endnote Text1"/>
    <w:basedOn w:val="Normal"/>
    <w:rsid w:val="006C3C2A"/>
    <w:pPr>
      <w:widowControl w:val="0"/>
      <w:tabs>
        <w:tab w:val="right" w:pos="18"/>
        <w:tab w:val="right" w:pos="1188"/>
        <w:tab w:val="right" w:pos="1638"/>
        <w:tab w:val="left" w:pos="9360"/>
      </w:tabs>
      <w:ind w:firstLine="576"/>
      <w:jc w:val="lowKashida"/>
    </w:pPr>
    <w:rPr>
      <w:rFonts w:cs="B Nazanin"/>
      <w:szCs w:val="22"/>
    </w:rPr>
  </w:style>
  <w:style w:type="paragraph" w:styleId="Title">
    <w:name w:val="Title"/>
    <w:basedOn w:val="Normal"/>
    <w:next w:val="Normal"/>
    <w:link w:val="TitleChar"/>
    <w:qFormat/>
    <w:rsid w:val="006C3C2A"/>
    <w:pPr>
      <w:widowControl w:val="0"/>
      <w:bidi/>
      <w:spacing w:before="120" w:after="240"/>
      <w:ind w:left="567" w:right="567"/>
      <w:jc w:val="center"/>
    </w:pPr>
    <w:rPr>
      <w:rFonts w:ascii="Times New Roman Bold" w:hAnsi="Times New Roman Bold" w:cs="B Nazanin"/>
      <w:b/>
      <w:bCs/>
      <w:sz w:val="28"/>
      <w:szCs w:val="28"/>
    </w:rPr>
  </w:style>
  <w:style w:type="character" w:customStyle="1" w:styleId="TitleChar">
    <w:name w:val="Title Char"/>
    <w:basedOn w:val="DefaultParagraphFont"/>
    <w:link w:val="Title"/>
    <w:rsid w:val="006C3C2A"/>
    <w:rPr>
      <w:rFonts w:ascii="Times New Roman Bold" w:eastAsia="Times New Roman" w:hAnsi="Times New Roman Bold" w:cs="B Nazanin"/>
      <w:b/>
      <w:bCs/>
      <w:sz w:val="28"/>
      <w:szCs w:val="28"/>
      <w:lang w:bidi="ar-SA"/>
    </w:rPr>
  </w:style>
  <w:style w:type="paragraph" w:styleId="EndnoteText">
    <w:name w:val="endnote text"/>
    <w:basedOn w:val="Normal"/>
    <w:link w:val="EndnoteTextChar"/>
    <w:semiHidden/>
    <w:rsid w:val="006C3C2A"/>
    <w:pPr>
      <w:widowControl w:val="0"/>
      <w:bidi/>
      <w:spacing w:line="240" w:lineRule="exact"/>
      <w:ind w:firstLine="284"/>
      <w:jc w:val="both"/>
    </w:pPr>
    <w:rPr>
      <w:rFonts w:cs="B Nazanin"/>
      <w:szCs w:val="22"/>
    </w:rPr>
  </w:style>
  <w:style w:type="character" w:customStyle="1" w:styleId="EndnoteTextChar">
    <w:name w:val="Endnote Text Char"/>
    <w:basedOn w:val="DefaultParagraphFont"/>
    <w:link w:val="EndnoteText"/>
    <w:semiHidden/>
    <w:rsid w:val="006C3C2A"/>
    <w:rPr>
      <w:rFonts w:ascii="Times New Roman" w:eastAsia="Times New Roman" w:hAnsi="Times New Roman" w:cs="B Nazanin"/>
      <w:sz w:val="20"/>
      <w:lang w:bidi="ar-SA"/>
    </w:rPr>
  </w:style>
  <w:style w:type="character" w:styleId="EndnoteReference">
    <w:name w:val="endnote reference"/>
    <w:semiHidden/>
    <w:rsid w:val="006C3C2A"/>
    <w:rPr>
      <w:szCs w:val="18"/>
      <w:vertAlign w:val="superscript"/>
    </w:rPr>
  </w:style>
  <w:style w:type="character" w:styleId="Hyperlink">
    <w:name w:val="Hyperlink"/>
    <w:rsid w:val="006C3C2A"/>
    <w:rPr>
      <w:color w:val="0000FF"/>
      <w:u w:val="single"/>
    </w:rPr>
  </w:style>
  <w:style w:type="character" w:styleId="LineNumber">
    <w:name w:val="line number"/>
    <w:basedOn w:val="DefaultParagraphFont"/>
    <w:rsid w:val="006C3C2A"/>
  </w:style>
  <w:style w:type="paragraph" w:customStyle="1" w:styleId="Authors">
    <w:name w:val="Authors"/>
    <w:basedOn w:val="Normal"/>
    <w:rsid w:val="006C3C2A"/>
    <w:pPr>
      <w:widowControl w:val="0"/>
      <w:bidi/>
      <w:spacing w:after="120"/>
      <w:jc w:val="center"/>
    </w:pPr>
    <w:rPr>
      <w:rFonts w:ascii="Times New Roman Bold" w:hAnsi="Times New Roman Bold" w:cs="B Nazanin"/>
      <w:b/>
      <w:bCs/>
      <w:szCs w:val="22"/>
      <w:lang w:bidi="fa-IR"/>
    </w:rPr>
  </w:style>
  <w:style w:type="paragraph" w:customStyle="1" w:styleId="GraphNumber">
    <w:name w:val="GraphNumber"/>
    <w:basedOn w:val="Normal"/>
    <w:rsid w:val="006C3C2A"/>
    <w:pPr>
      <w:widowControl w:val="0"/>
    </w:pPr>
    <w:rPr>
      <w:rFonts w:ascii="Helvetica" w:hAnsi="Helvetica" w:cs="Helvetica"/>
      <w:color w:val="000000"/>
      <w:sz w:val="16"/>
      <w:szCs w:val="16"/>
    </w:rPr>
  </w:style>
  <w:style w:type="paragraph" w:customStyle="1" w:styleId="EnglishAbstract">
    <w:name w:val="EnglishAbstract"/>
    <w:rsid w:val="006C3C2A"/>
    <w:pPr>
      <w:spacing w:after="0" w:line="240" w:lineRule="auto"/>
      <w:ind w:firstLine="284"/>
      <w:jc w:val="lowKashida"/>
    </w:pPr>
    <w:rPr>
      <w:rFonts w:ascii="Times New Roman" w:eastAsia="Times New Roman" w:hAnsi="Times New Roman" w:cs="Yagut"/>
      <w:szCs w:val="24"/>
      <w:lang w:bidi="ar-SA"/>
    </w:rPr>
  </w:style>
  <w:style w:type="paragraph" w:customStyle="1" w:styleId="ESubtitle">
    <w:name w:val="ESubtitle"/>
    <w:basedOn w:val="Equation0"/>
    <w:rsid w:val="006C3C2A"/>
    <w:pPr>
      <w:spacing w:before="120" w:after="120"/>
      <w:ind w:left="0" w:firstLine="284"/>
    </w:pPr>
    <w:rPr>
      <w:b/>
      <w:bCs/>
      <w:i/>
      <w:smallCaps/>
      <w:sz w:val="22"/>
      <w:szCs w:val="24"/>
    </w:rPr>
  </w:style>
  <w:style w:type="paragraph" w:customStyle="1" w:styleId="FigureText">
    <w:name w:val="FigureText"/>
    <w:basedOn w:val="Normal"/>
    <w:rsid w:val="006C3C2A"/>
    <w:pPr>
      <w:widowControl w:val="0"/>
      <w:bidi/>
      <w:jc w:val="center"/>
    </w:pPr>
    <w:rPr>
      <w:rFonts w:eastAsia="Arial Unicode MS" w:cs="B Nazanin"/>
      <w:sz w:val="16"/>
      <w:szCs w:val="18"/>
    </w:rPr>
  </w:style>
  <w:style w:type="paragraph" w:customStyle="1" w:styleId="SupChar">
    <w:name w:val="Sup Char"/>
    <w:basedOn w:val="Normal"/>
    <w:next w:val="Normal"/>
    <w:link w:val="SupCharChar"/>
    <w:rsid w:val="006C3C2A"/>
    <w:pPr>
      <w:ind w:firstLine="284"/>
      <w:jc w:val="right"/>
    </w:pPr>
    <w:rPr>
      <w:rFonts w:cs="Nazanin"/>
      <w:i/>
      <w:sz w:val="22"/>
      <w:szCs w:val="22"/>
      <w:vertAlign w:val="superscript"/>
      <w:lang w:eastAsia="zh-CN"/>
    </w:rPr>
  </w:style>
  <w:style w:type="character" w:customStyle="1" w:styleId="SupCharChar">
    <w:name w:val="Sup Char Char"/>
    <w:link w:val="SupChar"/>
    <w:rsid w:val="006C3C2A"/>
    <w:rPr>
      <w:rFonts w:ascii="Times New Roman" w:eastAsia="Times New Roman" w:hAnsi="Times New Roman" w:cs="Nazanin"/>
      <w:i/>
      <w:vertAlign w:val="superscript"/>
      <w:lang w:eastAsia="zh-CN" w:bidi="ar-SA"/>
    </w:rPr>
  </w:style>
  <w:style w:type="character" w:customStyle="1" w:styleId="Subscript">
    <w:name w:val="Subscript"/>
    <w:rsid w:val="006C3C2A"/>
    <w:rPr>
      <w:position w:val="-4"/>
      <w:vertAlign w:val="subscript"/>
      <w:lang w:eastAsia="en-US"/>
    </w:rPr>
  </w:style>
  <w:style w:type="character" w:styleId="CommentReference">
    <w:name w:val="annotation reference"/>
    <w:basedOn w:val="DefaultParagraphFont"/>
    <w:semiHidden/>
    <w:unhideWhenUsed/>
    <w:rsid w:val="006C3C2A"/>
    <w:rPr>
      <w:sz w:val="16"/>
      <w:szCs w:val="16"/>
    </w:rPr>
  </w:style>
  <w:style w:type="paragraph" w:styleId="CommentText">
    <w:name w:val="annotation text"/>
    <w:basedOn w:val="Normal"/>
    <w:link w:val="CommentTextChar"/>
    <w:semiHidden/>
    <w:unhideWhenUsed/>
    <w:rsid w:val="006C3C2A"/>
    <w:pPr>
      <w:widowControl w:val="0"/>
      <w:bidi/>
      <w:ind w:firstLine="284"/>
      <w:jc w:val="both"/>
    </w:pPr>
    <w:rPr>
      <w:rFonts w:cs="B Nazanin"/>
    </w:rPr>
  </w:style>
  <w:style w:type="character" w:customStyle="1" w:styleId="CommentTextChar">
    <w:name w:val="Comment Text Char"/>
    <w:basedOn w:val="DefaultParagraphFont"/>
    <w:link w:val="CommentText"/>
    <w:semiHidden/>
    <w:rsid w:val="006C3C2A"/>
    <w:rPr>
      <w:rFonts w:ascii="Times New Roman" w:eastAsia="Times New Roman" w:hAnsi="Times New Roman" w:cs="B Nazanin"/>
      <w:sz w:val="20"/>
      <w:szCs w:val="20"/>
      <w:lang w:bidi="ar-SA"/>
    </w:rPr>
  </w:style>
  <w:style w:type="paragraph" w:styleId="CommentSubject">
    <w:name w:val="annotation subject"/>
    <w:basedOn w:val="CommentText"/>
    <w:next w:val="CommentText"/>
    <w:link w:val="CommentSubjectChar"/>
    <w:semiHidden/>
    <w:unhideWhenUsed/>
    <w:rsid w:val="006C3C2A"/>
    <w:rPr>
      <w:b/>
      <w:bCs/>
    </w:rPr>
  </w:style>
  <w:style w:type="character" w:customStyle="1" w:styleId="CommentSubjectChar">
    <w:name w:val="Comment Subject Char"/>
    <w:basedOn w:val="CommentTextChar"/>
    <w:link w:val="CommentSubject"/>
    <w:semiHidden/>
    <w:rsid w:val="006C3C2A"/>
    <w:rPr>
      <w:rFonts w:ascii="Times New Roman" w:eastAsia="Times New Roman" w:hAnsi="Times New Roman" w:cs="B Nazanin"/>
      <w:b/>
      <w:bCs/>
      <w:sz w:val="20"/>
      <w:szCs w:val="20"/>
      <w:lang w:bidi="ar-SA"/>
    </w:rPr>
  </w:style>
  <w:style w:type="paragraph" w:customStyle="1" w:styleId="papersubtitle">
    <w:name w:val="paper subtitle"/>
    <w:rsid w:val="006C3C2A"/>
    <w:pPr>
      <w:suppressAutoHyphens/>
      <w:spacing w:after="120" w:line="240" w:lineRule="auto"/>
      <w:jc w:val="center"/>
    </w:pPr>
    <w:rPr>
      <w:rFonts w:ascii="Times New Roman" w:eastAsia="Times New Roman" w:hAnsi="Times New Roman" w:cs="Times New Roman"/>
      <w:bCs/>
      <w:sz w:val="28"/>
      <w:szCs w:val="28"/>
      <w:lang w:bidi="ar-SA"/>
    </w:rPr>
  </w:style>
  <w:style w:type="character" w:styleId="Strong">
    <w:name w:val="Strong"/>
    <w:basedOn w:val="DefaultParagraphFont"/>
    <w:qFormat/>
    <w:rsid w:val="006C3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2022-12-17T14:18:00Z</dcterms:created>
  <dcterms:modified xsi:type="dcterms:W3CDTF">2023-10-28T08:15:00Z</dcterms:modified>
</cp:coreProperties>
</file>